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034B2" w14:textId="77777777" w:rsidR="004F4119" w:rsidRPr="001523D8" w:rsidRDefault="004F4119" w:rsidP="00C76842">
      <w:pPr>
        <w:tabs>
          <w:tab w:val="center" w:pos="4680"/>
        </w:tabs>
        <w:jc w:val="center"/>
        <w:rPr>
          <w:b/>
          <w:szCs w:val="24"/>
        </w:rPr>
      </w:pPr>
      <w:r w:rsidRPr="001523D8">
        <w:rPr>
          <w:b/>
          <w:szCs w:val="24"/>
        </w:rPr>
        <w:t>LEE UNIVERSITY</w:t>
      </w:r>
    </w:p>
    <w:p w14:paraId="25225753" w14:textId="77777777" w:rsidR="004F4119" w:rsidRPr="001523D8" w:rsidRDefault="004F4119">
      <w:pPr>
        <w:rPr>
          <w:b/>
          <w:szCs w:val="24"/>
        </w:rPr>
      </w:pPr>
    </w:p>
    <w:p w14:paraId="317CC9A5" w14:textId="77777777" w:rsidR="004F4119" w:rsidRPr="001523D8" w:rsidRDefault="004F4119" w:rsidP="00562F03">
      <w:pPr>
        <w:tabs>
          <w:tab w:val="center" w:pos="4680"/>
        </w:tabs>
        <w:jc w:val="center"/>
        <w:rPr>
          <w:b/>
          <w:szCs w:val="24"/>
        </w:rPr>
      </w:pPr>
      <w:r w:rsidRPr="001523D8">
        <w:rPr>
          <w:b/>
          <w:szCs w:val="24"/>
        </w:rPr>
        <w:t>HUMAN SUBJECTS REVIEW FORM</w:t>
      </w:r>
      <w:r w:rsidR="00C76842">
        <w:rPr>
          <w:b/>
          <w:szCs w:val="24"/>
        </w:rPr>
        <w:br/>
      </w:r>
    </w:p>
    <w:p w14:paraId="1B508527" w14:textId="77777777" w:rsidR="004F4119" w:rsidRPr="001523D8" w:rsidRDefault="004F4119">
      <w:pPr>
        <w:tabs>
          <w:tab w:val="center" w:pos="4680"/>
        </w:tabs>
        <w:rPr>
          <w:szCs w:val="24"/>
        </w:rPr>
      </w:pPr>
      <w:r w:rsidRPr="001523D8">
        <w:rPr>
          <w:b/>
          <w:szCs w:val="24"/>
        </w:rPr>
        <w:tab/>
      </w:r>
      <w:r w:rsidRPr="001523D8">
        <w:rPr>
          <w:szCs w:val="24"/>
        </w:rPr>
        <w:t>Completion of this form is required for each research project using human subjects.  This document acts as a statement by the investigator that the project complies with The Public Health Service Act (P.L. 93-348) as implemented by HHS regulation 45 CFR 46 and Lee policies.</w:t>
      </w:r>
    </w:p>
    <w:p w14:paraId="7B10E435" w14:textId="77777777" w:rsidR="004F4119" w:rsidRPr="001523D8" w:rsidRDefault="004F4119">
      <w:pPr>
        <w:rPr>
          <w:szCs w:val="24"/>
        </w:rPr>
      </w:pPr>
      <w:r w:rsidRPr="001523D8">
        <w:rPr>
          <w:szCs w:val="24"/>
        </w:rPr>
        <w:t xml:space="preserve">                               </w:t>
      </w:r>
    </w:p>
    <w:p w14:paraId="520FCA8D" w14:textId="77777777" w:rsidR="001523D8" w:rsidRPr="001523D8" w:rsidRDefault="004F4119">
      <w:pPr>
        <w:rPr>
          <w:szCs w:val="24"/>
        </w:rPr>
      </w:pPr>
      <w:r w:rsidRPr="001523D8">
        <w:rPr>
          <w:szCs w:val="24"/>
        </w:rPr>
        <w:t>Principal Investigator</w:t>
      </w:r>
      <w:r w:rsidR="0047156D">
        <w:rPr>
          <w:szCs w:val="24"/>
        </w:rPr>
        <w:t>(s)</w:t>
      </w:r>
      <w:r w:rsidRPr="001523D8">
        <w:rPr>
          <w:szCs w:val="24"/>
        </w:rPr>
        <w:t xml:space="preserve">: </w:t>
      </w:r>
      <w:r w:rsidR="00F335BA" w:rsidRPr="001523D8">
        <w:rPr>
          <w:szCs w:val="24"/>
        </w:rPr>
        <w:t xml:space="preserve"> </w:t>
      </w:r>
    </w:p>
    <w:p w14:paraId="42DA6275" w14:textId="77777777" w:rsidR="004F4119" w:rsidRDefault="004F4119">
      <w:pPr>
        <w:rPr>
          <w:szCs w:val="24"/>
        </w:rPr>
      </w:pPr>
      <w:r w:rsidRPr="001523D8">
        <w:rPr>
          <w:szCs w:val="24"/>
        </w:rPr>
        <w:t>(If a student, please list faculty advisor as co-investigator)</w:t>
      </w:r>
    </w:p>
    <w:p w14:paraId="4EFFF72C" w14:textId="77777777" w:rsidR="00C76842" w:rsidRPr="001523D8" w:rsidRDefault="00C76842">
      <w:pPr>
        <w:rPr>
          <w:szCs w:val="24"/>
        </w:rPr>
      </w:pPr>
    </w:p>
    <w:p w14:paraId="4CBA3690" w14:textId="3B290832" w:rsidR="0047156D" w:rsidRDefault="00D4256A">
      <w:pPr>
        <w:rPr>
          <w:szCs w:val="24"/>
          <w:u w:val="single"/>
        </w:rPr>
      </w:pPr>
      <w:r>
        <w:rPr>
          <w:szCs w:val="24"/>
        </w:rPr>
        <w:t>School/</w:t>
      </w:r>
      <w:r w:rsidR="004F4119" w:rsidRPr="001523D8">
        <w:rPr>
          <w:szCs w:val="24"/>
        </w:rPr>
        <w:t xml:space="preserve">Department:  </w:t>
      </w:r>
      <w:r w:rsidR="0047156D">
        <w:rPr>
          <w:szCs w:val="24"/>
        </w:rPr>
        <w:tab/>
      </w:r>
      <w:r w:rsidR="0047156D">
        <w:rPr>
          <w:szCs w:val="24"/>
        </w:rPr>
        <w:tab/>
      </w:r>
      <w:r w:rsidR="0047156D">
        <w:rPr>
          <w:szCs w:val="24"/>
        </w:rPr>
        <w:tab/>
      </w:r>
      <w:r w:rsidR="0047156D">
        <w:rPr>
          <w:szCs w:val="24"/>
        </w:rPr>
        <w:tab/>
      </w:r>
      <w:r w:rsidR="0047156D">
        <w:rPr>
          <w:szCs w:val="24"/>
        </w:rPr>
        <w:tab/>
      </w:r>
      <w:r w:rsidR="004F4119" w:rsidRPr="001523D8">
        <w:rPr>
          <w:szCs w:val="24"/>
        </w:rPr>
        <w:t xml:space="preserve">Address: </w:t>
      </w:r>
    </w:p>
    <w:p w14:paraId="1ECC1B84" w14:textId="77777777" w:rsidR="004F4119" w:rsidRPr="0047156D" w:rsidRDefault="004F4119">
      <w:pPr>
        <w:rPr>
          <w:szCs w:val="24"/>
        </w:rPr>
      </w:pPr>
      <w:r w:rsidRPr="001523D8">
        <w:rPr>
          <w:szCs w:val="24"/>
        </w:rPr>
        <w:t>Tel No.</w:t>
      </w:r>
      <w:r w:rsidR="0047156D">
        <w:rPr>
          <w:szCs w:val="24"/>
        </w:rPr>
        <w:t>:</w:t>
      </w:r>
    </w:p>
    <w:p w14:paraId="17484B55" w14:textId="77777777" w:rsidR="004F4119" w:rsidRPr="001523D8" w:rsidRDefault="004F4119">
      <w:pPr>
        <w:rPr>
          <w:szCs w:val="24"/>
        </w:rPr>
      </w:pPr>
      <w:r w:rsidRPr="001523D8">
        <w:rPr>
          <w:szCs w:val="24"/>
        </w:rPr>
        <w:t xml:space="preserve">                                                             </w:t>
      </w:r>
    </w:p>
    <w:p w14:paraId="4B7EAE15" w14:textId="77777777" w:rsidR="004F4119" w:rsidRPr="001523D8" w:rsidRDefault="004F4119">
      <w:pPr>
        <w:rPr>
          <w:szCs w:val="24"/>
          <w:u w:val="single"/>
        </w:rPr>
      </w:pPr>
      <w:r w:rsidRPr="001523D8">
        <w:rPr>
          <w:szCs w:val="24"/>
        </w:rPr>
        <w:t>Co-Investigator</w:t>
      </w:r>
      <w:r w:rsidR="0047156D">
        <w:rPr>
          <w:szCs w:val="24"/>
        </w:rPr>
        <w:t>(s)</w:t>
      </w:r>
      <w:r w:rsidRPr="001523D8">
        <w:rPr>
          <w:szCs w:val="24"/>
        </w:rPr>
        <w:t xml:space="preserve">: </w:t>
      </w:r>
      <w:r w:rsidRPr="001523D8">
        <w:rPr>
          <w:szCs w:val="24"/>
          <w:u w:val="single"/>
        </w:rPr>
        <w:t xml:space="preserve"> </w:t>
      </w:r>
    </w:p>
    <w:p w14:paraId="55E929EE" w14:textId="77777777" w:rsidR="004F4119" w:rsidRPr="001523D8" w:rsidRDefault="004F4119">
      <w:pPr>
        <w:rPr>
          <w:szCs w:val="24"/>
        </w:rPr>
      </w:pPr>
    </w:p>
    <w:p w14:paraId="6CFA622E" w14:textId="77777777" w:rsidR="004F4119" w:rsidRPr="001523D8" w:rsidRDefault="004F4119">
      <w:pPr>
        <w:rPr>
          <w:szCs w:val="24"/>
        </w:rPr>
      </w:pPr>
      <w:r w:rsidRPr="001523D8">
        <w:rPr>
          <w:szCs w:val="24"/>
        </w:rPr>
        <w:t xml:space="preserve">Estimated </w:t>
      </w:r>
      <w:r w:rsidR="00562F03">
        <w:rPr>
          <w:szCs w:val="24"/>
        </w:rPr>
        <w:t xml:space="preserve">Time </w:t>
      </w:r>
      <w:r w:rsidRPr="001523D8">
        <w:rPr>
          <w:szCs w:val="24"/>
        </w:rPr>
        <w:t>Period for This Project:</w:t>
      </w:r>
      <w:r w:rsidR="00E14260" w:rsidRPr="001523D8">
        <w:rPr>
          <w:szCs w:val="24"/>
        </w:rPr>
        <w:t xml:space="preserve"> </w:t>
      </w:r>
    </w:p>
    <w:p w14:paraId="5C956CEE" w14:textId="77777777" w:rsidR="004F4119" w:rsidRPr="001523D8" w:rsidRDefault="004F4119">
      <w:pPr>
        <w:rPr>
          <w:szCs w:val="24"/>
        </w:rPr>
      </w:pPr>
    </w:p>
    <w:p w14:paraId="6B80C7CA" w14:textId="77777777" w:rsidR="004F4119" w:rsidRPr="001523D8" w:rsidRDefault="004F4119">
      <w:pPr>
        <w:rPr>
          <w:szCs w:val="24"/>
          <w:u w:val="single"/>
        </w:rPr>
      </w:pPr>
      <w:r w:rsidRPr="001523D8">
        <w:rPr>
          <w:szCs w:val="24"/>
        </w:rPr>
        <w:t xml:space="preserve">Source of Funds/Funding Agency:  </w:t>
      </w:r>
      <w:r w:rsidRPr="001523D8">
        <w:rPr>
          <w:szCs w:val="24"/>
          <w:u w:val="single"/>
        </w:rPr>
        <w:t xml:space="preserve">                                                                              </w:t>
      </w:r>
    </w:p>
    <w:p w14:paraId="467D8EB6" w14:textId="77777777" w:rsidR="004F4119" w:rsidRPr="001523D8" w:rsidRDefault="004F4119">
      <w:pPr>
        <w:rPr>
          <w:szCs w:val="24"/>
        </w:rPr>
      </w:pPr>
    </w:p>
    <w:p w14:paraId="59D8BF8C" w14:textId="77777777" w:rsidR="004F4119" w:rsidRPr="001523D8" w:rsidRDefault="004F4119">
      <w:pPr>
        <w:rPr>
          <w:szCs w:val="24"/>
          <w:u w:val="single"/>
        </w:rPr>
      </w:pPr>
      <w:r w:rsidRPr="001523D8">
        <w:rPr>
          <w:szCs w:val="24"/>
        </w:rPr>
        <w:t xml:space="preserve">Project Title: </w:t>
      </w:r>
    </w:p>
    <w:p w14:paraId="6B39391F" w14:textId="77777777" w:rsidR="004F4119" w:rsidRPr="001523D8" w:rsidRDefault="004F4119">
      <w:pPr>
        <w:rPr>
          <w:szCs w:val="24"/>
        </w:rPr>
      </w:pPr>
    </w:p>
    <w:p w14:paraId="0D513D3F" w14:textId="77777777" w:rsidR="004F4119" w:rsidRPr="001523D8" w:rsidRDefault="004F4119">
      <w:pPr>
        <w:rPr>
          <w:szCs w:val="24"/>
        </w:rPr>
      </w:pPr>
      <w:r w:rsidRPr="001523D8">
        <w:rPr>
          <w:szCs w:val="24"/>
        </w:rPr>
        <w:t>Please check one of the following:</w:t>
      </w:r>
    </w:p>
    <w:p w14:paraId="00A74B6B" w14:textId="77777777" w:rsidR="004F4119" w:rsidRPr="001523D8" w:rsidRDefault="004F4119">
      <w:pPr>
        <w:rPr>
          <w:szCs w:val="24"/>
        </w:rPr>
      </w:pPr>
    </w:p>
    <w:p w14:paraId="2D04FDD2" w14:textId="079991F4" w:rsidR="004F4119" w:rsidRPr="001523D8" w:rsidRDefault="004F4119" w:rsidP="0047156D">
      <w:pPr>
        <w:jc w:val="both"/>
        <w:rPr>
          <w:szCs w:val="24"/>
        </w:rPr>
      </w:pPr>
      <w:r w:rsidRPr="001523D8">
        <w:rPr>
          <w:szCs w:val="24"/>
        </w:rPr>
        <w:t xml:space="preserve">1.  </w:t>
      </w:r>
      <w:r w:rsidR="001523D8">
        <w:rPr>
          <w:szCs w:val="24"/>
          <w:u w:val="single"/>
        </w:rPr>
        <w:t xml:space="preserve">    </w:t>
      </w:r>
      <w:r w:rsidRPr="001523D8">
        <w:rPr>
          <w:szCs w:val="24"/>
          <w:u w:val="single"/>
        </w:rPr>
        <w:t xml:space="preserve">    </w:t>
      </w:r>
      <w:r w:rsidR="0047156D">
        <w:rPr>
          <w:szCs w:val="24"/>
          <w:u w:val="single"/>
        </w:rPr>
        <w:t xml:space="preserve"> </w:t>
      </w:r>
      <w:r w:rsidRPr="001523D8">
        <w:rPr>
          <w:szCs w:val="24"/>
        </w:rPr>
        <w:t xml:space="preserve">  This project meets the requirements of </w:t>
      </w:r>
      <w:hyperlink r:id="rId6" w:history="1">
        <w:r w:rsidRPr="00FE2342">
          <w:rPr>
            <w:rStyle w:val="Hyperlink"/>
            <w:szCs w:val="24"/>
          </w:rPr>
          <w:t>Paragraph 46.101(b)</w:t>
        </w:r>
      </w:hyperlink>
      <w:r w:rsidRPr="001523D8">
        <w:rPr>
          <w:szCs w:val="24"/>
        </w:rPr>
        <w:t xml:space="preserve"> and is exempt.</w:t>
      </w:r>
    </w:p>
    <w:p w14:paraId="338A32BD" w14:textId="77777777" w:rsidR="004F4119" w:rsidRPr="001523D8" w:rsidRDefault="004F4119" w:rsidP="00A064BE">
      <w:pPr>
        <w:ind w:left="1185"/>
        <w:rPr>
          <w:szCs w:val="24"/>
        </w:rPr>
      </w:pPr>
      <w:r w:rsidRPr="001523D8">
        <w:rPr>
          <w:szCs w:val="24"/>
        </w:rPr>
        <w:t>(Please complete sections A [check the appro</w:t>
      </w:r>
      <w:r w:rsidR="00A136D4">
        <w:rPr>
          <w:szCs w:val="24"/>
        </w:rPr>
        <w:t>priate exemption category] and B.)</w:t>
      </w:r>
      <w:r w:rsidRPr="001523D8">
        <w:rPr>
          <w:szCs w:val="24"/>
        </w:rPr>
        <w:tab/>
      </w:r>
      <w:r w:rsidR="00A136D4">
        <w:rPr>
          <w:szCs w:val="24"/>
        </w:rPr>
        <w:t xml:space="preserve">              </w:t>
      </w:r>
    </w:p>
    <w:p w14:paraId="57C94CA5" w14:textId="77777777" w:rsidR="004F4119" w:rsidRPr="001523D8" w:rsidRDefault="004F4119">
      <w:pPr>
        <w:rPr>
          <w:szCs w:val="24"/>
        </w:rPr>
      </w:pPr>
    </w:p>
    <w:p w14:paraId="608E3F2D" w14:textId="2FFA09DF" w:rsidR="004F4119" w:rsidRPr="001523D8" w:rsidRDefault="004F4119">
      <w:pPr>
        <w:rPr>
          <w:szCs w:val="24"/>
        </w:rPr>
      </w:pPr>
      <w:r w:rsidRPr="001523D8">
        <w:rPr>
          <w:szCs w:val="24"/>
        </w:rPr>
        <w:t xml:space="preserve">2.   </w:t>
      </w:r>
      <w:r w:rsidRPr="001523D8">
        <w:rPr>
          <w:szCs w:val="24"/>
          <w:u w:val="single"/>
        </w:rPr>
        <w:t xml:space="preserve">         </w:t>
      </w:r>
      <w:r w:rsidRPr="001523D8">
        <w:rPr>
          <w:szCs w:val="24"/>
        </w:rPr>
        <w:t xml:space="preserve">   This project does not meet the requirements of </w:t>
      </w:r>
      <w:hyperlink r:id="rId7" w:history="1">
        <w:r w:rsidRPr="00FE2342">
          <w:rPr>
            <w:rStyle w:val="Hyperlink"/>
            <w:szCs w:val="24"/>
          </w:rPr>
          <w:t>Paragraph 46.101(b)</w:t>
        </w:r>
      </w:hyperlink>
      <w:r w:rsidRPr="001523D8">
        <w:rPr>
          <w:szCs w:val="24"/>
        </w:rPr>
        <w:t xml:space="preserve"> and is</w:t>
      </w:r>
    </w:p>
    <w:p w14:paraId="4C1A92CA" w14:textId="77777777" w:rsidR="004F4119" w:rsidRPr="001523D8" w:rsidRDefault="004F4119">
      <w:pPr>
        <w:rPr>
          <w:szCs w:val="24"/>
        </w:rPr>
      </w:pPr>
      <w:r w:rsidRPr="001523D8">
        <w:rPr>
          <w:szCs w:val="24"/>
        </w:rPr>
        <w:t xml:space="preserve">                     not exempt from committee review.  (Please complete Section B and C.)</w:t>
      </w:r>
    </w:p>
    <w:p w14:paraId="327E295F" w14:textId="77777777" w:rsidR="004F4119" w:rsidRPr="001523D8" w:rsidRDefault="004F4119">
      <w:pPr>
        <w:rPr>
          <w:szCs w:val="24"/>
        </w:rPr>
      </w:pPr>
    </w:p>
    <w:p w14:paraId="2D06011F" w14:textId="77777777" w:rsidR="00A136D4" w:rsidRDefault="00A136D4">
      <w:pPr>
        <w:rPr>
          <w:szCs w:val="24"/>
        </w:rPr>
      </w:pPr>
    </w:p>
    <w:p w14:paraId="5A65D368" w14:textId="7CC1A5EB" w:rsidR="00A136D4" w:rsidRDefault="0047156D">
      <w:pPr>
        <w:rPr>
          <w:szCs w:val="24"/>
        </w:rPr>
      </w:pPr>
      <w:r>
        <w:rPr>
          <w:szCs w:val="24"/>
        </w:rPr>
        <w:t>Princip</w:t>
      </w:r>
      <w:r w:rsidR="00A724D0">
        <w:rPr>
          <w:szCs w:val="24"/>
        </w:rPr>
        <w:t>al</w:t>
      </w:r>
      <w:r>
        <w:rPr>
          <w:szCs w:val="24"/>
        </w:rPr>
        <w:t xml:space="preserve"> Investigator’s </w:t>
      </w:r>
      <w:r w:rsidR="004F4119" w:rsidRPr="001523D8">
        <w:rPr>
          <w:szCs w:val="24"/>
        </w:rPr>
        <w:t>Signature:</w:t>
      </w:r>
    </w:p>
    <w:p w14:paraId="0F6C321F" w14:textId="77777777" w:rsidR="00A136D4" w:rsidRDefault="00A136D4">
      <w:pPr>
        <w:rPr>
          <w:szCs w:val="24"/>
        </w:rPr>
      </w:pPr>
    </w:p>
    <w:p w14:paraId="44CB93F9" w14:textId="77777777" w:rsidR="004F4119" w:rsidRPr="0047156D" w:rsidRDefault="00A136D4">
      <w:pPr>
        <w:rPr>
          <w:szCs w:val="24"/>
          <w:u w:val="single"/>
        </w:rPr>
      </w:pPr>
      <w:r>
        <w:rPr>
          <w:szCs w:val="24"/>
        </w:rPr>
        <w:t>Date:</w:t>
      </w:r>
      <w:r w:rsidR="004F4119" w:rsidRPr="001523D8">
        <w:rPr>
          <w:szCs w:val="24"/>
          <w:u w:val="single"/>
        </w:rPr>
        <w:t xml:space="preserve">                                                                                                    </w:t>
      </w:r>
    </w:p>
    <w:p w14:paraId="50F88096" w14:textId="77777777" w:rsidR="0047156D" w:rsidRDefault="0047156D">
      <w:pPr>
        <w:rPr>
          <w:szCs w:val="24"/>
        </w:rPr>
      </w:pPr>
    </w:p>
    <w:p w14:paraId="6869DF1E" w14:textId="77777777" w:rsidR="00562F03" w:rsidRDefault="00562F03" w:rsidP="00562F03">
      <w:r>
        <w:t>=====================================================================</w:t>
      </w:r>
    </w:p>
    <w:p w14:paraId="40A17FEE" w14:textId="77777777" w:rsidR="00562F03" w:rsidRDefault="00562F03" w:rsidP="00562F03">
      <w:r>
        <w:t xml:space="preserve">Has </w:t>
      </w:r>
      <w:r w:rsidR="00E85F3A">
        <w:t>the Principal Investigator and</w:t>
      </w:r>
      <w:r>
        <w:t xml:space="preserve"> Co-Investigator(s) previously completed a responsible conduct of research (RCR) training course, such as ones provided by the NIH or CITI?</w:t>
      </w:r>
    </w:p>
    <w:p w14:paraId="0EB594DF" w14:textId="77777777" w:rsidR="00562F03" w:rsidRDefault="00562F03" w:rsidP="00562F03">
      <w:pPr>
        <w:rPr>
          <w:szCs w:val="24"/>
        </w:rPr>
      </w:pPr>
      <w:r w:rsidRPr="00C76842">
        <w:rPr>
          <w:szCs w:val="24"/>
        </w:rPr>
        <w:t xml:space="preserve">Check one:  </w:t>
      </w:r>
      <w:r w:rsidRPr="001523D8">
        <w:rPr>
          <w:szCs w:val="24"/>
          <w:u w:val="single"/>
        </w:rPr>
        <w:t xml:space="preserve">            </w:t>
      </w:r>
      <w:r w:rsidRPr="001523D8">
        <w:rPr>
          <w:szCs w:val="24"/>
        </w:rPr>
        <w:t>YES</w:t>
      </w:r>
      <w:r>
        <w:rPr>
          <w:szCs w:val="24"/>
        </w:rPr>
        <w:t>*</w:t>
      </w:r>
      <w:r w:rsidRPr="001523D8">
        <w:rPr>
          <w:szCs w:val="24"/>
        </w:rPr>
        <w:t xml:space="preserve">     </w:t>
      </w:r>
      <w:r>
        <w:rPr>
          <w:szCs w:val="24"/>
          <w:u w:val="single"/>
        </w:rPr>
        <w:t xml:space="preserve">               </w:t>
      </w:r>
      <w:r w:rsidRPr="001523D8">
        <w:rPr>
          <w:szCs w:val="24"/>
        </w:rPr>
        <w:t xml:space="preserve">   NO</w:t>
      </w:r>
      <w:r>
        <w:rPr>
          <w:szCs w:val="24"/>
        </w:rPr>
        <w:t>**</w:t>
      </w:r>
    </w:p>
    <w:p w14:paraId="671CE675" w14:textId="77777777" w:rsidR="00562F03" w:rsidRDefault="00562F03" w:rsidP="00562F03"/>
    <w:p w14:paraId="5AC2003A" w14:textId="77777777" w:rsidR="00562F03" w:rsidRPr="00562F03" w:rsidRDefault="00562F03" w:rsidP="00562F03">
      <w:pPr>
        <w:rPr>
          <w:sz w:val="22"/>
        </w:rPr>
      </w:pPr>
      <w:r w:rsidRPr="00562F03">
        <w:rPr>
          <w:sz w:val="22"/>
        </w:rPr>
        <w:t>*If you checked yes, please include a copy of your completion c</w:t>
      </w:r>
      <w:r>
        <w:rPr>
          <w:sz w:val="22"/>
        </w:rPr>
        <w:t xml:space="preserve">ertificate when you submit this form </w:t>
      </w:r>
      <w:r w:rsidRPr="00562F03">
        <w:rPr>
          <w:sz w:val="22"/>
        </w:rPr>
        <w:t>for review.</w:t>
      </w:r>
      <w:r w:rsidRPr="00562F03">
        <w:rPr>
          <w:sz w:val="22"/>
        </w:rPr>
        <w:br/>
      </w:r>
    </w:p>
    <w:p w14:paraId="5F8F9639" w14:textId="6B5630BF" w:rsidR="0047156D" w:rsidRDefault="00562F03">
      <w:pPr>
        <w:rPr>
          <w:sz w:val="22"/>
        </w:rPr>
      </w:pPr>
      <w:r w:rsidRPr="00562F03">
        <w:rPr>
          <w:sz w:val="22"/>
        </w:rPr>
        <w:t xml:space="preserve">**If you checked no, you are required to complete a training course and submit the completion certificate before your proposal can be </w:t>
      </w:r>
      <w:r>
        <w:rPr>
          <w:sz w:val="22"/>
        </w:rPr>
        <w:t>approved</w:t>
      </w:r>
      <w:r w:rsidRPr="00562F03">
        <w:rPr>
          <w:sz w:val="22"/>
        </w:rPr>
        <w:t xml:space="preserve">.  Please contact a member of the </w:t>
      </w:r>
      <w:r w:rsidR="00737B41">
        <w:rPr>
          <w:sz w:val="22"/>
        </w:rPr>
        <w:t>IRB</w:t>
      </w:r>
      <w:r w:rsidRPr="00562F03">
        <w:rPr>
          <w:sz w:val="22"/>
        </w:rPr>
        <w:t xml:space="preserve"> if you need access to one of these training courses.</w:t>
      </w:r>
    </w:p>
    <w:p w14:paraId="2282EACA" w14:textId="77777777" w:rsidR="00562F03" w:rsidRPr="00562F03" w:rsidRDefault="00562F03">
      <w:pPr>
        <w:rPr>
          <w:sz w:val="22"/>
          <w:szCs w:val="24"/>
        </w:rPr>
      </w:pPr>
    </w:p>
    <w:p w14:paraId="1376184F" w14:textId="77777777" w:rsidR="004F4119" w:rsidRPr="001523D8" w:rsidRDefault="004F4119">
      <w:pPr>
        <w:rPr>
          <w:szCs w:val="24"/>
        </w:rPr>
      </w:pPr>
      <w:r w:rsidRPr="001523D8">
        <w:rPr>
          <w:szCs w:val="24"/>
        </w:rPr>
        <w:lastRenderedPageBreak/>
        <w:t>SECTION A</w:t>
      </w:r>
    </w:p>
    <w:p w14:paraId="348F48C5" w14:textId="77777777" w:rsidR="004F4119" w:rsidRPr="001523D8" w:rsidRDefault="004F4119">
      <w:pPr>
        <w:tabs>
          <w:tab w:val="center" w:pos="4680"/>
        </w:tabs>
        <w:rPr>
          <w:szCs w:val="24"/>
        </w:rPr>
      </w:pPr>
      <w:r w:rsidRPr="001523D8">
        <w:rPr>
          <w:szCs w:val="24"/>
        </w:rPr>
        <w:tab/>
        <w:t>EXEMPT RESEARCH PROJECTS</w:t>
      </w:r>
    </w:p>
    <w:p w14:paraId="77E77EA3" w14:textId="0F93DC23" w:rsidR="004F4119" w:rsidRPr="001523D8" w:rsidRDefault="004F4119">
      <w:pPr>
        <w:tabs>
          <w:tab w:val="center" w:pos="4680"/>
        </w:tabs>
        <w:rPr>
          <w:szCs w:val="24"/>
        </w:rPr>
      </w:pPr>
      <w:r w:rsidRPr="001523D8">
        <w:rPr>
          <w:szCs w:val="24"/>
        </w:rPr>
        <w:tab/>
      </w:r>
      <w:hyperlink r:id="rId8" w:history="1">
        <w:r w:rsidRPr="00FE2342">
          <w:rPr>
            <w:rStyle w:val="Hyperlink"/>
            <w:szCs w:val="24"/>
          </w:rPr>
          <w:t>[Par. 46.101(b)]</w:t>
        </w:r>
      </w:hyperlink>
    </w:p>
    <w:p w14:paraId="06F22197" w14:textId="77777777" w:rsidR="004F4119" w:rsidRPr="001523D8" w:rsidRDefault="004F4119">
      <w:pPr>
        <w:rPr>
          <w:szCs w:val="24"/>
        </w:rPr>
      </w:pPr>
    </w:p>
    <w:p w14:paraId="11FF4067" w14:textId="77777777" w:rsidR="004F4119" w:rsidRPr="0047156D" w:rsidRDefault="004F4119">
      <w:pPr>
        <w:rPr>
          <w:sz w:val="22"/>
          <w:szCs w:val="24"/>
        </w:rPr>
      </w:pPr>
      <w:r w:rsidRPr="0047156D">
        <w:rPr>
          <w:sz w:val="22"/>
          <w:szCs w:val="24"/>
        </w:rPr>
        <w:t>___</w:t>
      </w:r>
      <w:r w:rsidRPr="0047156D">
        <w:rPr>
          <w:sz w:val="22"/>
          <w:szCs w:val="24"/>
        </w:rPr>
        <w:tab/>
        <w:t>1.  Research conducted in established or commonly accepted educational settings, involving normal educational practices, such as:</w:t>
      </w:r>
    </w:p>
    <w:p w14:paraId="085658C8" w14:textId="77777777" w:rsidR="004F4119" w:rsidRPr="0047156D" w:rsidRDefault="004F4119">
      <w:pPr>
        <w:ind w:firstLine="720"/>
        <w:rPr>
          <w:sz w:val="22"/>
          <w:szCs w:val="24"/>
        </w:rPr>
      </w:pPr>
      <w:r w:rsidRPr="0047156D">
        <w:rPr>
          <w:sz w:val="22"/>
          <w:szCs w:val="24"/>
        </w:rPr>
        <w:t>a. research on regular and special education instructional strategies or</w:t>
      </w:r>
    </w:p>
    <w:p w14:paraId="7398AE52" w14:textId="77777777" w:rsidR="004F4119" w:rsidRPr="0047156D" w:rsidRDefault="004F4119" w:rsidP="00484145">
      <w:pPr>
        <w:ind w:left="720"/>
        <w:rPr>
          <w:sz w:val="22"/>
          <w:szCs w:val="24"/>
        </w:rPr>
      </w:pPr>
      <w:r w:rsidRPr="0047156D">
        <w:rPr>
          <w:sz w:val="22"/>
          <w:szCs w:val="24"/>
        </w:rPr>
        <w:t>b. research on the effectiveness of or the comparison among instructional techniques, curricula, or classroom management methods.</w:t>
      </w:r>
    </w:p>
    <w:p w14:paraId="43646C6F" w14:textId="77777777" w:rsidR="004F4119" w:rsidRPr="0047156D" w:rsidRDefault="004F4119">
      <w:pPr>
        <w:rPr>
          <w:sz w:val="22"/>
          <w:szCs w:val="24"/>
        </w:rPr>
      </w:pPr>
    </w:p>
    <w:p w14:paraId="7EA0C6D8" w14:textId="77777777" w:rsidR="004F4119" w:rsidRPr="0047156D" w:rsidRDefault="00484145" w:rsidP="0047156D">
      <w:pPr>
        <w:ind w:left="720" w:hanging="720"/>
        <w:rPr>
          <w:sz w:val="22"/>
          <w:szCs w:val="24"/>
        </w:rPr>
      </w:pPr>
      <w:r w:rsidRPr="0047156D">
        <w:rPr>
          <w:sz w:val="22"/>
          <w:szCs w:val="24"/>
        </w:rPr>
        <w:t>_</w:t>
      </w:r>
      <w:r w:rsidR="004F4119" w:rsidRPr="0047156D">
        <w:rPr>
          <w:sz w:val="22"/>
          <w:szCs w:val="24"/>
        </w:rPr>
        <w:t>__</w:t>
      </w:r>
      <w:r w:rsidR="004F4119" w:rsidRPr="0047156D">
        <w:rPr>
          <w:sz w:val="22"/>
          <w:szCs w:val="24"/>
        </w:rPr>
        <w:tab/>
        <w:t>2.</w:t>
      </w:r>
      <w:r w:rsidR="004624FD" w:rsidRPr="0047156D">
        <w:rPr>
          <w:sz w:val="22"/>
          <w:szCs w:val="24"/>
        </w:rPr>
        <w:t xml:space="preserve">  </w:t>
      </w:r>
      <w:r w:rsidR="004F4119" w:rsidRPr="0047156D">
        <w:rPr>
          <w:sz w:val="22"/>
          <w:szCs w:val="24"/>
        </w:rPr>
        <w:t xml:space="preserve">Research involving the use of educational tests such as (cognitive, diagnostic, aptitude, achievement, personality), survey procedures or observation of public behavior </w:t>
      </w:r>
      <w:r w:rsidR="004F4119" w:rsidRPr="0047156D">
        <w:rPr>
          <w:b/>
          <w:sz w:val="22"/>
          <w:szCs w:val="24"/>
        </w:rPr>
        <w:t>unless</w:t>
      </w:r>
      <w:r w:rsidR="004F4119" w:rsidRPr="0047156D">
        <w:rPr>
          <w:sz w:val="22"/>
          <w:szCs w:val="24"/>
        </w:rPr>
        <w:t>:</w:t>
      </w:r>
    </w:p>
    <w:p w14:paraId="78F95B94" w14:textId="77777777" w:rsidR="004F4119" w:rsidRPr="0047156D" w:rsidRDefault="004F4119" w:rsidP="00484145">
      <w:pPr>
        <w:ind w:left="720"/>
        <w:rPr>
          <w:sz w:val="22"/>
          <w:szCs w:val="24"/>
        </w:rPr>
      </w:pPr>
      <w:r w:rsidRPr="0047156D">
        <w:rPr>
          <w:sz w:val="22"/>
          <w:szCs w:val="24"/>
        </w:rPr>
        <w:t xml:space="preserve">a.  information obtained is recorded in such a manner that human subjects can be identified, directly or </w:t>
      </w:r>
      <w:r w:rsidRPr="0047156D">
        <w:rPr>
          <w:sz w:val="22"/>
          <w:szCs w:val="24"/>
        </w:rPr>
        <w:tab/>
        <w:t>through identifiers linked to the subjects; and</w:t>
      </w:r>
    </w:p>
    <w:p w14:paraId="113B3A93" w14:textId="77777777" w:rsidR="004F4119" w:rsidRPr="0047156D" w:rsidRDefault="004F4119">
      <w:pPr>
        <w:rPr>
          <w:sz w:val="22"/>
          <w:szCs w:val="24"/>
        </w:rPr>
      </w:pPr>
      <w:r w:rsidRPr="0047156D">
        <w:rPr>
          <w:sz w:val="22"/>
          <w:szCs w:val="24"/>
        </w:rPr>
        <w:t xml:space="preserve">         </w:t>
      </w:r>
      <w:r w:rsidRPr="0047156D">
        <w:rPr>
          <w:sz w:val="22"/>
          <w:szCs w:val="24"/>
        </w:rPr>
        <w:tab/>
        <w:t>b.  any disclosure of the human subjects' responses outside the research could reasonably</w:t>
      </w:r>
    </w:p>
    <w:p w14:paraId="2842CBFB" w14:textId="77777777" w:rsidR="004F4119" w:rsidRPr="0047156D" w:rsidRDefault="004F4119">
      <w:pPr>
        <w:ind w:firstLine="720"/>
        <w:rPr>
          <w:sz w:val="22"/>
          <w:szCs w:val="24"/>
        </w:rPr>
      </w:pPr>
      <w:r w:rsidRPr="0047156D">
        <w:rPr>
          <w:sz w:val="22"/>
          <w:szCs w:val="24"/>
        </w:rPr>
        <w:t>place the subjects at risk of criminal or civil liability or be damaging to the subjects'</w:t>
      </w:r>
    </w:p>
    <w:p w14:paraId="259826F7" w14:textId="77777777" w:rsidR="004F4119" w:rsidRPr="0047156D" w:rsidRDefault="004F4119">
      <w:pPr>
        <w:ind w:firstLine="720"/>
        <w:rPr>
          <w:sz w:val="22"/>
          <w:szCs w:val="24"/>
        </w:rPr>
      </w:pPr>
      <w:r w:rsidRPr="0047156D">
        <w:rPr>
          <w:sz w:val="22"/>
          <w:szCs w:val="24"/>
        </w:rPr>
        <w:t>financial standing, employability, or reputation</w:t>
      </w:r>
    </w:p>
    <w:p w14:paraId="591B8FD8" w14:textId="77777777" w:rsidR="004F4119" w:rsidRPr="0047156D" w:rsidRDefault="004F4119">
      <w:pPr>
        <w:rPr>
          <w:sz w:val="22"/>
          <w:szCs w:val="24"/>
        </w:rPr>
      </w:pPr>
    </w:p>
    <w:p w14:paraId="116A4191" w14:textId="77777777" w:rsidR="004F4119" w:rsidRPr="0047156D" w:rsidRDefault="004F4119">
      <w:pPr>
        <w:rPr>
          <w:sz w:val="22"/>
          <w:szCs w:val="24"/>
        </w:rPr>
      </w:pPr>
      <w:r w:rsidRPr="0047156D">
        <w:rPr>
          <w:sz w:val="22"/>
          <w:szCs w:val="24"/>
        </w:rPr>
        <w:t>___</w:t>
      </w:r>
      <w:r w:rsidRPr="0047156D">
        <w:rPr>
          <w:sz w:val="22"/>
          <w:szCs w:val="24"/>
        </w:rPr>
        <w:tab/>
        <w:t>3.  Research involving the use of educational tests such as (cognitive, diagnostic, aptitude</w:t>
      </w:r>
    </w:p>
    <w:p w14:paraId="346200F6" w14:textId="77777777" w:rsidR="004F4119" w:rsidRPr="0047156D" w:rsidRDefault="004F4119">
      <w:pPr>
        <w:ind w:firstLine="720"/>
        <w:rPr>
          <w:sz w:val="22"/>
          <w:szCs w:val="24"/>
        </w:rPr>
      </w:pPr>
      <w:r w:rsidRPr="0047156D">
        <w:rPr>
          <w:sz w:val="22"/>
          <w:szCs w:val="24"/>
        </w:rPr>
        <w:t>achievement, personality), survey procedures or observation of public behavior that is not</w:t>
      </w:r>
    </w:p>
    <w:p w14:paraId="2ECBBA6E" w14:textId="77777777" w:rsidR="004F4119" w:rsidRPr="0047156D" w:rsidRDefault="004F4119" w:rsidP="0047156D">
      <w:pPr>
        <w:ind w:firstLine="720"/>
        <w:rPr>
          <w:sz w:val="22"/>
          <w:szCs w:val="24"/>
        </w:rPr>
      </w:pPr>
      <w:r w:rsidRPr="0047156D">
        <w:rPr>
          <w:sz w:val="22"/>
          <w:szCs w:val="24"/>
        </w:rPr>
        <w:t xml:space="preserve">exempt under paragraph (b)(2) of this section if:  </w:t>
      </w:r>
    </w:p>
    <w:p w14:paraId="58BBD85D" w14:textId="77777777" w:rsidR="004F4119" w:rsidRPr="0047156D" w:rsidRDefault="004F4119">
      <w:pPr>
        <w:ind w:firstLine="720"/>
        <w:rPr>
          <w:sz w:val="22"/>
          <w:szCs w:val="24"/>
        </w:rPr>
      </w:pPr>
      <w:r w:rsidRPr="0047156D">
        <w:rPr>
          <w:sz w:val="22"/>
          <w:szCs w:val="24"/>
        </w:rPr>
        <w:t>a.  the human subjects are elected or appointed public officials or candidates for public</w:t>
      </w:r>
    </w:p>
    <w:p w14:paraId="39684FC9" w14:textId="77777777" w:rsidR="004F4119" w:rsidRPr="0047156D" w:rsidRDefault="004F4119">
      <w:pPr>
        <w:ind w:firstLine="720"/>
        <w:rPr>
          <w:sz w:val="22"/>
          <w:szCs w:val="24"/>
        </w:rPr>
      </w:pPr>
      <w:r w:rsidRPr="0047156D">
        <w:rPr>
          <w:sz w:val="22"/>
          <w:szCs w:val="24"/>
        </w:rPr>
        <w:t>office; or</w:t>
      </w:r>
    </w:p>
    <w:p w14:paraId="71C9B05A" w14:textId="77777777" w:rsidR="004F4119" w:rsidRPr="0047156D" w:rsidRDefault="004F4119" w:rsidP="00484145">
      <w:pPr>
        <w:ind w:left="720"/>
        <w:rPr>
          <w:sz w:val="22"/>
          <w:szCs w:val="24"/>
        </w:rPr>
      </w:pPr>
      <w:r w:rsidRPr="0047156D">
        <w:rPr>
          <w:sz w:val="22"/>
          <w:szCs w:val="24"/>
        </w:rPr>
        <w:t>b.  Federal statute(s) require(s) without exception that the confidentiality of the personally</w:t>
      </w:r>
      <w:r w:rsidR="00484145" w:rsidRPr="0047156D">
        <w:rPr>
          <w:sz w:val="22"/>
          <w:szCs w:val="24"/>
        </w:rPr>
        <w:t xml:space="preserve"> </w:t>
      </w:r>
      <w:r w:rsidRPr="0047156D">
        <w:rPr>
          <w:sz w:val="22"/>
          <w:szCs w:val="24"/>
        </w:rPr>
        <w:t>identifiable information will be maintained througho</w:t>
      </w:r>
      <w:r w:rsidR="00484145" w:rsidRPr="0047156D">
        <w:rPr>
          <w:sz w:val="22"/>
          <w:szCs w:val="24"/>
        </w:rPr>
        <w:t>ut the research and thereafter.</w:t>
      </w:r>
    </w:p>
    <w:p w14:paraId="617F60D5" w14:textId="77777777" w:rsidR="004F4119" w:rsidRPr="0047156D" w:rsidRDefault="004F4119">
      <w:pPr>
        <w:rPr>
          <w:sz w:val="22"/>
          <w:szCs w:val="24"/>
        </w:rPr>
      </w:pPr>
    </w:p>
    <w:p w14:paraId="6EB2BA32" w14:textId="77777777" w:rsidR="004F4119" w:rsidRPr="0047156D" w:rsidRDefault="004F4119">
      <w:pPr>
        <w:rPr>
          <w:sz w:val="22"/>
          <w:szCs w:val="24"/>
        </w:rPr>
      </w:pPr>
      <w:r w:rsidRPr="0047156D">
        <w:rPr>
          <w:sz w:val="22"/>
          <w:szCs w:val="24"/>
        </w:rPr>
        <w:t>_</w:t>
      </w:r>
      <w:r w:rsidR="004F02D4" w:rsidRPr="0047156D">
        <w:rPr>
          <w:sz w:val="22"/>
          <w:szCs w:val="24"/>
          <w:u w:val="single"/>
        </w:rPr>
        <w:t>_</w:t>
      </w:r>
      <w:r w:rsidRPr="0047156D">
        <w:rPr>
          <w:sz w:val="22"/>
          <w:szCs w:val="24"/>
        </w:rPr>
        <w:t>_</w:t>
      </w:r>
      <w:r w:rsidRPr="0047156D">
        <w:rPr>
          <w:sz w:val="22"/>
          <w:szCs w:val="24"/>
        </w:rPr>
        <w:tab/>
        <w:t xml:space="preserve">4.  Research involving the collection or study of existing data, documents, records, </w:t>
      </w:r>
    </w:p>
    <w:p w14:paraId="599E02CE" w14:textId="77777777" w:rsidR="004F4119" w:rsidRPr="0047156D" w:rsidRDefault="004F4119">
      <w:pPr>
        <w:ind w:firstLine="720"/>
        <w:rPr>
          <w:sz w:val="22"/>
          <w:szCs w:val="24"/>
        </w:rPr>
      </w:pPr>
      <w:r w:rsidRPr="0047156D">
        <w:rPr>
          <w:sz w:val="22"/>
          <w:szCs w:val="24"/>
        </w:rPr>
        <w:t xml:space="preserve">pathological specimens, or diagnostic specimens, if these sources are publicly available </w:t>
      </w:r>
    </w:p>
    <w:p w14:paraId="1DDE6F61" w14:textId="77777777" w:rsidR="004F4119" w:rsidRPr="0047156D" w:rsidRDefault="004F4119">
      <w:pPr>
        <w:ind w:firstLine="720"/>
        <w:rPr>
          <w:sz w:val="22"/>
          <w:szCs w:val="24"/>
        </w:rPr>
      </w:pPr>
      <w:r w:rsidRPr="0047156D">
        <w:rPr>
          <w:sz w:val="22"/>
          <w:szCs w:val="24"/>
        </w:rPr>
        <w:t>or if the information is recorded by the investigator in such a manner that subjects</w:t>
      </w:r>
    </w:p>
    <w:p w14:paraId="7963AE35" w14:textId="77777777" w:rsidR="004F4119" w:rsidRPr="0047156D" w:rsidRDefault="004F4119">
      <w:pPr>
        <w:ind w:firstLine="720"/>
        <w:rPr>
          <w:sz w:val="22"/>
          <w:szCs w:val="24"/>
        </w:rPr>
      </w:pPr>
      <w:r w:rsidRPr="0047156D">
        <w:rPr>
          <w:sz w:val="22"/>
          <w:szCs w:val="24"/>
        </w:rPr>
        <w:t>cannot be identified directly or through identifiers linked to the subjects.</w:t>
      </w:r>
    </w:p>
    <w:p w14:paraId="001F1C85" w14:textId="77777777" w:rsidR="004F4119" w:rsidRPr="0047156D" w:rsidRDefault="004F4119">
      <w:pPr>
        <w:rPr>
          <w:sz w:val="22"/>
          <w:szCs w:val="24"/>
        </w:rPr>
      </w:pPr>
    </w:p>
    <w:p w14:paraId="4495D822" w14:textId="77777777" w:rsidR="004F4119" w:rsidRPr="0047156D" w:rsidRDefault="004F4119" w:rsidP="0047156D">
      <w:pPr>
        <w:ind w:left="720" w:hanging="720"/>
        <w:rPr>
          <w:sz w:val="22"/>
          <w:szCs w:val="24"/>
        </w:rPr>
      </w:pPr>
      <w:r w:rsidRPr="0047156D">
        <w:rPr>
          <w:sz w:val="22"/>
          <w:szCs w:val="24"/>
        </w:rPr>
        <w:t>___</w:t>
      </w:r>
      <w:r w:rsidRPr="0047156D">
        <w:rPr>
          <w:sz w:val="22"/>
          <w:szCs w:val="24"/>
        </w:rPr>
        <w:tab/>
        <w:t>5.  Research and demonstration projects which are conducted by or subject</w:t>
      </w:r>
      <w:r w:rsidR="00484145" w:rsidRPr="0047156D">
        <w:rPr>
          <w:sz w:val="22"/>
          <w:szCs w:val="24"/>
        </w:rPr>
        <w:t xml:space="preserve"> to the approval of Department </w:t>
      </w:r>
      <w:r w:rsidRPr="0047156D">
        <w:rPr>
          <w:sz w:val="22"/>
          <w:szCs w:val="24"/>
        </w:rPr>
        <w:t>or Agency (federal govt.) heads, and which are designed to study, evaluate, or otherwise examine:</w:t>
      </w:r>
    </w:p>
    <w:p w14:paraId="43916493" w14:textId="77777777" w:rsidR="004F4119" w:rsidRPr="0047156D" w:rsidRDefault="004F4119">
      <w:pPr>
        <w:ind w:firstLine="720"/>
        <w:rPr>
          <w:sz w:val="22"/>
          <w:szCs w:val="24"/>
        </w:rPr>
      </w:pPr>
      <w:r w:rsidRPr="0047156D">
        <w:rPr>
          <w:sz w:val="22"/>
          <w:szCs w:val="24"/>
        </w:rPr>
        <w:t xml:space="preserve">a.  Public benefit or service </w:t>
      </w:r>
      <w:proofErr w:type="gramStart"/>
      <w:r w:rsidRPr="0047156D">
        <w:rPr>
          <w:sz w:val="22"/>
          <w:szCs w:val="24"/>
        </w:rPr>
        <w:t>programs;</w:t>
      </w:r>
      <w:proofErr w:type="gramEnd"/>
    </w:p>
    <w:p w14:paraId="3BCC238F" w14:textId="77777777" w:rsidR="004F4119" w:rsidRPr="0047156D" w:rsidRDefault="004F4119">
      <w:pPr>
        <w:ind w:firstLine="720"/>
        <w:rPr>
          <w:sz w:val="22"/>
          <w:szCs w:val="24"/>
        </w:rPr>
      </w:pPr>
      <w:r w:rsidRPr="0047156D">
        <w:rPr>
          <w:sz w:val="22"/>
          <w:szCs w:val="24"/>
        </w:rPr>
        <w:t xml:space="preserve">b.  Procedures for obtaining benefits or services under those </w:t>
      </w:r>
      <w:proofErr w:type="gramStart"/>
      <w:r w:rsidRPr="0047156D">
        <w:rPr>
          <w:sz w:val="22"/>
          <w:szCs w:val="24"/>
        </w:rPr>
        <w:t>programs;</w:t>
      </w:r>
      <w:proofErr w:type="gramEnd"/>
    </w:p>
    <w:p w14:paraId="217CFBB8" w14:textId="77777777" w:rsidR="004F4119" w:rsidRPr="0047156D" w:rsidRDefault="004F4119">
      <w:pPr>
        <w:ind w:firstLine="720"/>
        <w:rPr>
          <w:sz w:val="22"/>
          <w:szCs w:val="24"/>
        </w:rPr>
      </w:pPr>
      <w:r w:rsidRPr="0047156D">
        <w:rPr>
          <w:sz w:val="22"/>
          <w:szCs w:val="24"/>
        </w:rPr>
        <w:t>c.  Possible changes in or alternatives to those programs or procedures; or</w:t>
      </w:r>
    </w:p>
    <w:p w14:paraId="52D1825B" w14:textId="77777777" w:rsidR="004F4119" w:rsidRPr="0047156D" w:rsidRDefault="004F4119">
      <w:pPr>
        <w:ind w:firstLine="720"/>
        <w:rPr>
          <w:sz w:val="22"/>
          <w:szCs w:val="24"/>
        </w:rPr>
      </w:pPr>
      <w:r w:rsidRPr="0047156D">
        <w:rPr>
          <w:sz w:val="22"/>
          <w:szCs w:val="24"/>
        </w:rPr>
        <w:t>d.  Possible changes in methods or levels of payment for benefits or services under</w:t>
      </w:r>
    </w:p>
    <w:p w14:paraId="4A82C5F5" w14:textId="77777777" w:rsidR="004F4119" w:rsidRPr="0047156D" w:rsidRDefault="004F4119">
      <w:pPr>
        <w:ind w:firstLine="720"/>
        <w:rPr>
          <w:sz w:val="22"/>
          <w:szCs w:val="24"/>
        </w:rPr>
      </w:pPr>
      <w:r w:rsidRPr="0047156D">
        <w:rPr>
          <w:sz w:val="22"/>
          <w:szCs w:val="24"/>
        </w:rPr>
        <w:t>those programs.</w:t>
      </w:r>
    </w:p>
    <w:p w14:paraId="15F12D3C" w14:textId="77777777" w:rsidR="004F4119" w:rsidRPr="0047156D" w:rsidRDefault="004F4119">
      <w:pPr>
        <w:rPr>
          <w:sz w:val="22"/>
          <w:szCs w:val="24"/>
        </w:rPr>
      </w:pPr>
    </w:p>
    <w:p w14:paraId="6061197B" w14:textId="77777777" w:rsidR="004F4119" w:rsidRPr="0047156D" w:rsidRDefault="004F4119">
      <w:pPr>
        <w:rPr>
          <w:sz w:val="22"/>
          <w:szCs w:val="24"/>
        </w:rPr>
      </w:pPr>
      <w:r w:rsidRPr="0047156D">
        <w:rPr>
          <w:sz w:val="22"/>
          <w:szCs w:val="24"/>
        </w:rPr>
        <w:t>___</w:t>
      </w:r>
      <w:r w:rsidRPr="0047156D">
        <w:rPr>
          <w:sz w:val="22"/>
          <w:szCs w:val="24"/>
        </w:rPr>
        <w:tab/>
        <w:t>6.  Taste and food quality evaluation and consumer acceptance studies,</w:t>
      </w:r>
    </w:p>
    <w:p w14:paraId="081B76DA" w14:textId="77777777" w:rsidR="004F4119" w:rsidRPr="0047156D" w:rsidRDefault="004F4119">
      <w:pPr>
        <w:ind w:firstLine="720"/>
        <w:rPr>
          <w:sz w:val="22"/>
          <w:szCs w:val="24"/>
        </w:rPr>
      </w:pPr>
      <w:r w:rsidRPr="0047156D">
        <w:rPr>
          <w:sz w:val="22"/>
          <w:szCs w:val="24"/>
        </w:rPr>
        <w:t>a.  if wholesome foods without additives are consumed or</w:t>
      </w:r>
    </w:p>
    <w:p w14:paraId="20AB43A4" w14:textId="77777777" w:rsidR="004F4119" w:rsidRPr="0047156D" w:rsidRDefault="004F4119">
      <w:pPr>
        <w:ind w:firstLine="720"/>
        <w:rPr>
          <w:sz w:val="22"/>
          <w:szCs w:val="24"/>
        </w:rPr>
      </w:pPr>
      <w:r w:rsidRPr="0047156D">
        <w:rPr>
          <w:sz w:val="22"/>
          <w:szCs w:val="24"/>
        </w:rPr>
        <w:t>b.  if a food is consumed that contains a food ingredient at or below the level and for a</w:t>
      </w:r>
    </w:p>
    <w:p w14:paraId="654EB821" w14:textId="77777777" w:rsidR="004F4119" w:rsidRPr="0047156D" w:rsidRDefault="004F4119">
      <w:pPr>
        <w:ind w:firstLine="720"/>
        <w:rPr>
          <w:sz w:val="22"/>
          <w:szCs w:val="24"/>
        </w:rPr>
      </w:pPr>
      <w:r w:rsidRPr="0047156D">
        <w:rPr>
          <w:sz w:val="22"/>
          <w:szCs w:val="24"/>
        </w:rPr>
        <w:t>use found to be safe, or agricultural chemical or environmental contaminant at or below</w:t>
      </w:r>
    </w:p>
    <w:p w14:paraId="17FAA3C1" w14:textId="77777777" w:rsidR="004F4119" w:rsidRPr="0047156D" w:rsidRDefault="004F4119" w:rsidP="00484145">
      <w:pPr>
        <w:ind w:left="720"/>
        <w:rPr>
          <w:sz w:val="22"/>
          <w:szCs w:val="24"/>
        </w:rPr>
      </w:pPr>
      <w:r w:rsidRPr="0047156D">
        <w:rPr>
          <w:sz w:val="22"/>
          <w:szCs w:val="24"/>
        </w:rPr>
        <w:t>the level found to be safe, by the FDA or approved by the EPA or the Food Safety and Inspection Service of the U.S. Dept. of Agriculture.</w:t>
      </w:r>
    </w:p>
    <w:p w14:paraId="0568EDD2" w14:textId="77777777" w:rsidR="004F4119" w:rsidRPr="001523D8" w:rsidRDefault="004F4119">
      <w:pPr>
        <w:rPr>
          <w:szCs w:val="24"/>
        </w:rPr>
      </w:pPr>
    </w:p>
    <w:p w14:paraId="25784870" w14:textId="77777777" w:rsidR="004F4119" w:rsidRPr="001523D8" w:rsidRDefault="004F4119">
      <w:pPr>
        <w:rPr>
          <w:szCs w:val="24"/>
        </w:rPr>
      </w:pPr>
    </w:p>
    <w:p w14:paraId="127FBE8B" w14:textId="77777777" w:rsidR="004F4119" w:rsidRPr="001523D8" w:rsidRDefault="004F4119">
      <w:pPr>
        <w:rPr>
          <w:szCs w:val="24"/>
        </w:rPr>
      </w:pPr>
    </w:p>
    <w:p w14:paraId="49BD8368" w14:textId="77777777" w:rsidR="004F4119" w:rsidRPr="001523D8" w:rsidRDefault="004F4119">
      <w:pPr>
        <w:rPr>
          <w:szCs w:val="24"/>
        </w:rPr>
      </w:pPr>
    </w:p>
    <w:p w14:paraId="06670D5E" w14:textId="77777777" w:rsidR="004F4119" w:rsidRPr="001523D8" w:rsidRDefault="004F4119">
      <w:pPr>
        <w:rPr>
          <w:szCs w:val="24"/>
        </w:rPr>
      </w:pPr>
      <w:proofErr w:type="gramStart"/>
      <w:r w:rsidRPr="001523D8">
        <w:rPr>
          <w:szCs w:val="24"/>
        </w:rPr>
        <w:lastRenderedPageBreak/>
        <w:t>SECTION  B</w:t>
      </w:r>
      <w:proofErr w:type="gramEnd"/>
    </w:p>
    <w:p w14:paraId="3A7887CB" w14:textId="77777777" w:rsidR="004F4119" w:rsidRPr="001523D8" w:rsidRDefault="004F4119">
      <w:pPr>
        <w:rPr>
          <w:szCs w:val="24"/>
        </w:rPr>
      </w:pPr>
    </w:p>
    <w:p w14:paraId="3CFE5CE0" w14:textId="77777777" w:rsidR="00C81F54" w:rsidRPr="001523D8" w:rsidRDefault="004F4119">
      <w:pPr>
        <w:rPr>
          <w:szCs w:val="24"/>
        </w:rPr>
      </w:pPr>
      <w:r w:rsidRPr="001523D8">
        <w:rPr>
          <w:szCs w:val="24"/>
        </w:rPr>
        <w:t>1.  Provide a concise</w:t>
      </w:r>
      <w:r w:rsidR="00C81F54">
        <w:rPr>
          <w:szCs w:val="24"/>
        </w:rPr>
        <w:t xml:space="preserve"> </w:t>
      </w:r>
      <w:r w:rsidRPr="001523D8">
        <w:rPr>
          <w:szCs w:val="24"/>
        </w:rPr>
        <w:t xml:space="preserve">description </w:t>
      </w:r>
      <w:r w:rsidR="00C81F54">
        <w:rPr>
          <w:szCs w:val="24"/>
        </w:rPr>
        <w:t>(~1-2 paragraphs)</w:t>
      </w:r>
      <w:r w:rsidR="00C81F54" w:rsidRPr="001523D8">
        <w:rPr>
          <w:szCs w:val="24"/>
        </w:rPr>
        <w:t xml:space="preserve"> </w:t>
      </w:r>
      <w:r w:rsidR="00C81F54">
        <w:rPr>
          <w:szCs w:val="24"/>
        </w:rPr>
        <w:t xml:space="preserve">of your proposed project, </w:t>
      </w:r>
      <w:r w:rsidRPr="001523D8">
        <w:rPr>
          <w:szCs w:val="24"/>
        </w:rPr>
        <w:t>including purpose and objectives.</w:t>
      </w:r>
    </w:p>
    <w:p w14:paraId="053DC6F5" w14:textId="77777777" w:rsidR="00484145" w:rsidRPr="001523D8" w:rsidRDefault="00484145">
      <w:pPr>
        <w:rPr>
          <w:szCs w:val="24"/>
        </w:rPr>
      </w:pPr>
    </w:p>
    <w:p w14:paraId="2E0666B8" w14:textId="77777777" w:rsidR="004F4119" w:rsidRPr="001523D8" w:rsidRDefault="004F4119">
      <w:pPr>
        <w:rPr>
          <w:szCs w:val="24"/>
        </w:rPr>
      </w:pPr>
      <w:r w:rsidRPr="001523D8">
        <w:rPr>
          <w:szCs w:val="24"/>
        </w:rPr>
        <w:t>2.  Provide a detailed description of all procedures involving human subjects including (but not limited to):</w:t>
      </w:r>
    </w:p>
    <w:p w14:paraId="469F5FC9" w14:textId="77777777" w:rsidR="004F4119" w:rsidRPr="001523D8" w:rsidRDefault="004F4119">
      <w:pPr>
        <w:rPr>
          <w:szCs w:val="24"/>
        </w:rPr>
      </w:pPr>
    </w:p>
    <w:p w14:paraId="6B2A6BAC" w14:textId="77777777" w:rsidR="004F4119" w:rsidRPr="001523D8" w:rsidRDefault="00C76842" w:rsidP="0047156D">
      <w:pPr>
        <w:rPr>
          <w:color w:val="FF0000"/>
          <w:szCs w:val="24"/>
        </w:rPr>
      </w:pPr>
      <w:r>
        <w:rPr>
          <w:szCs w:val="24"/>
        </w:rPr>
        <w:t xml:space="preserve">a.  </w:t>
      </w:r>
      <w:r w:rsidRPr="00C76842">
        <w:rPr>
          <w:b/>
          <w:szCs w:val="24"/>
        </w:rPr>
        <w:t>Subject selection procedure</w:t>
      </w:r>
      <w:r>
        <w:rPr>
          <w:szCs w:val="24"/>
        </w:rPr>
        <w:t>, including a description of your target population,</w:t>
      </w:r>
      <w:r w:rsidR="00A136D4">
        <w:rPr>
          <w:szCs w:val="24"/>
        </w:rPr>
        <w:t xml:space="preserve"> recruitment procedures,</w:t>
      </w:r>
      <w:r>
        <w:rPr>
          <w:szCs w:val="24"/>
        </w:rPr>
        <w:t xml:space="preserve"> intended sample size, and sampling method</w:t>
      </w:r>
      <w:r w:rsidR="004F4119" w:rsidRPr="001523D8">
        <w:rPr>
          <w:szCs w:val="24"/>
        </w:rPr>
        <w:t>:</w:t>
      </w:r>
      <w:r w:rsidR="004F4119" w:rsidRPr="001523D8">
        <w:rPr>
          <w:color w:val="FF0000"/>
          <w:szCs w:val="24"/>
        </w:rPr>
        <w:t xml:space="preserve"> </w:t>
      </w:r>
    </w:p>
    <w:p w14:paraId="55719487" w14:textId="77777777" w:rsidR="004F4119" w:rsidRPr="001523D8" w:rsidRDefault="004F4119">
      <w:pPr>
        <w:rPr>
          <w:szCs w:val="24"/>
        </w:rPr>
      </w:pPr>
    </w:p>
    <w:p w14:paraId="015BE061" w14:textId="77777777" w:rsidR="004F4119" w:rsidRPr="001523D8" w:rsidRDefault="004F4119">
      <w:pPr>
        <w:rPr>
          <w:szCs w:val="24"/>
        </w:rPr>
      </w:pPr>
    </w:p>
    <w:p w14:paraId="3CBB9AD7" w14:textId="77777777" w:rsidR="004F4119" w:rsidRPr="001523D8" w:rsidRDefault="004F4119" w:rsidP="0047156D">
      <w:pPr>
        <w:rPr>
          <w:szCs w:val="24"/>
        </w:rPr>
      </w:pPr>
      <w:r w:rsidRPr="001523D8">
        <w:rPr>
          <w:szCs w:val="24"/>
        </w:rPr>
        <w:t xml:space="preserve">b.  </w:t>
      </w:r>
      <w:r w:rsidRPr="00C76842">
        <w:rPr>
          <w:b/>
          <w:szCs w:val="24"/>
        </w:rPr>
        <w:t xml:space="preserve">Informed </w:t>
      </w:r>
      <w:r w:rsidR="00C76842" w:rsidRPr="00C76842">
        <w:rPr>
          <w:b/>
          <w:szCs w:val="24"/>
        </w:rPr>
        <w:t>c</w:t>
      </w:r>
      <w:r w:rsidRPr="00C76842">
        <w:rPr>
          <w:b/>
          <w:szCs w:val="24"/>
        </w:rPr>
        <w:t xml:space="preserve">onsent </w:t>
      </w:r>
      <w:r w:rsidR="00C76842" w:rsidRPr="00C76842">
        <w:rPr>
          <w:b/>
          <w:szCs w:val="24"/>
        </w:rPr>
        <w:t>p</w:t>
      </w:r>
      <w:r w:rsidRPr="00C76842">
        <w:rPr>
          <w:b/>
          <w:szCs w:val="24"/>
        </w:rPr>
        <w:t>rocedures</w:t>
      </w:r>
      <w:r w:rsidR="00C76842">
        <w:rPr>
          <w:szCs w:val="24"/>
        </w:rPr>
        <w:t>, including how participants will receive the consent form (e.g., hard copy, electronically) and how participants will indicate consent.  Please a</w:t>
      </w:r>
      <w:r w:rsidRPr="001523D8">
        <w:rPr>
          <w:szCs w:val="24"/>
        </w:rPr>
        <w:t xml:space="preserve">ttach </w:t>
      </w:r>
      <w:r w:rsidR="00C76842">
        <w:rPr>
          <w:szCs w:val="24"/>
        </w:rPr>
        <w:t>a copy of the Informed Consent form at the end of this document.</w:t>
      </w:r>
    </w:p>
    <w:p w14:paraId="04300D64" w14:textId="77777777" w:rsidR="00484145" w:rsidRPr="001523D8" w:rsidRDefault="00484145">
      <w:pPr>
        <w:rPr>
          <w:szCs w:val="24"/>
        </w:rPr>
      </w:pPr>
    </w:p>
    <w:p w14:paraId="427E67C1" w14:textId="77777777" w:rsidR="004F4119" w:rsidRPr="001523D8" w:rsidRDefault="004F4119">
      <w:pPr>
        <w:rPr>
          <w:szCs w:val="24"/>
        </w:rPr>
      </w:pPr>
    </w:p>
    <w:p w14:paraId="065F3A52" w14:textId="77777777" w:rsidR="004F4119" w:rsidRPr="001523D8" w:rsidRDefault="004F4119">
      <w:pPr>
        <w:sectPr w:rsidR="004F4119" w:rsidRPr="001523D8">
          <w:type w:val="continuous"/>
          <w:pgSz w:w="12240" w:h="15840"/>
          <w:pgMar w:top="1440" w:right="1440" w:bottom="1440" w:left="1440" w:header="720" w:footer="720" w:gutter="0"/>
          <w:cols w:space="720"/>
          <w:docGrid w:linePitch="360"/>
        </w:sectPr>
      </w:pPr>
    </w:p>
    <w:p w14:paraId="0E4D2226" w14:textId="77777777" w:rsidR="004F4119" w:rsidRPr="001523D8" w:rsidRDefault="004F4119" w:rsidP="0047156D">
      <w:pPr>
        <w:rPr>
          <w:szCs w:val="24"/>
        </w:rPr>
      </w:pPr>
      <w:r w:rsidRPr="001523D8">
        <w:rPr>
          <w:szCs w:val="24"/>
        </w:rPr>
        <w:t xml:space="preserve">c.  </w:t>
      </w:r>
      <w:r w:rsidRPr="00C76842">
        <w:rPr>
          <w:b/>
          <w:szCs w:val="24"/>
        </w:rPr>
        <w:t>Measures to be collected on Human Subjects</w:t>
      </w:r>
      <w:r w:rsidR="00C76842">
        <w:rPr>
          <w:szCs w:val="24"/>
        </w:rPr>
        <w:t>.  Please d</w:t>
      </w:r>
      <w:r w:rsidRPr="001523D8">
        <w:rPr>
          <w:szCs w:val="24"/>
        </w:rPr>
        <w:t>escribe all measures (i.e.</w:t>
      </w:r>
      <w:r w:rsidR="00C76842">
        <w:rPr>
          <w:szCs w:val="24"/>
        </w:rPr>
        <w:t>,</w:t>
      </w:r>
      <w:r w:rsidRPr="001523D8">
        <w:rPr>
          <w:szCs w:val="24"/>
        </w:rPr>
        <w:t xml:space="preserve"> tests, surveys, observations, questionnaires, interview questions, assessment scal</w:t>
      </w:r>
      <w:r w:rsidR="00C76842">
        <w:rPr>
          <w:szCs w:val="24"/>
        </w:rPr>
        <w:t xml:space="preserve">es to be collected or used on </w:t>
      </w:r>
      <w:r w:rsidRPr="001523D8">
        <w:rPr>
          <w:szCs w:val="24"/>
        </w:rPr>
        <w:t xml:space="preserve">your </w:t>
      </w:r>
      <w:r w:rsidR="00C76842">
        <w:rPr>
          <w:szCs w:val="24"/>
        </w:rPr>
        <w:t>participants</w:t>
      </w:r>
      <w:r w:rsidRPr="001523D8">
        <w:rPr>
          <w:szCs w:val="24"/>
        </w:rPr>
        <w:t xml:space="preserve">).  </w:t>
      </w:r>
      <w:r w:rsidR="00340DB1">
        <w:rPr>
          <w:szCs w:val="24"/>
        </w:rPr>
        <w:t>Provide</w:t>
      </w:r>
      <w:r w:rsidRPr="001523D8">
        <w:rPr>
          <w:szCs w:val="24"/>
        </w:rPr>
        <w:t xml:space="preserve"> a copy of each measure</w:t>
      </w:r>
      <w:r w:rsidR="00340DB1">
        <w:rPr>
          <w:szCs w:val="24"/>
        </w:rPr>
        <w:t xml:space="preserve"> at the end of this document</w:t>
      </w:r>
      <w:r w:rsidRPr="001523D8">
        <w:rPr>
          <w:szCs w:val="24"/>
        </w:rPr>
        <w:t>.</w:t>
      </w:r>
    </w:p>
    <w:p w14:paraId="4023D4C9" w14:textId="77777777" w:rsidR="004F4119" w:rsidRPr="001523D8" w:rsidRDefault="004F4119">
      <w:pPr>
        <w:rPr>
          <w:szCs w:val="24"/>
        </w:rPr>
      </w:pPr>
      <w:r w:rsidRPr="001523D8">
        <w:rPr>
          <w:szCs w:val="24"/>
        </w:rPr>
        <w:t xml:space="preserve"> </w:t>
      </w:r>
    </w:p>
    <w:p w14:paraId="39A6F9B6" w14:textId="77777777" w:rsidR="00484145" w:rsidRPr="001523D8" w:rsidRDefault="00484145">
      <w:pPr>
        <w:rPr>
          <w:szCs w:val="24"/>
        </w:rPr>
      </w:pPr>
    </w:p>
    <w:p w14:paraId="55C69B06" w14:textId="77777777" w:rsidR="004F4119" w:rsidRPr="001523D8" w:rsidRDefault="004F4119">
      <w:pPr>
        <w:rPr>
          <w:szCs w:val="24"/>
        </w:rPr>
      </w:pPr>
      <w:r w:rsidRPr="001523D8">
        <w:rPr>
          <w:szCs w:val="24"/>
        </w:rPr>
        <w:t xml:space="preserve">3.  Is </w:t>
      </w:r>
      <w:r w:rsidR="00C76842">
        <w:rPr>
          <w:szCs w:val="24"/>
        </w:rPr>
        <w:t>this an experimental project?  That is, does your project</w:t>
      </w:r>
      <w:r w:rsidRPr="001523D8">
        <w:rPr>
          <w:szCs w:val="24"/>
        </w:rPr>
        <w:t xml:space="preserve"> any manipulation of human behavior or assign</w:t>
      </w:r>
      <w:r w:rsidR="00C76842">
        <w:rPr>
          <w:szCs w:val="24"/>
        </w:rPr>
        <w:t>ing participants to experimental/control groups?</w:t>
      </w:r>
    </w:p>
    <w:p w14:paraId="3F362233" w14:textId="77777777" w:rsidR="004F4119" w:rsidRPr="001523D8" w:rsidRDefault="00C76842">
      <w:pPr>
        <w:rPr>
          <w:szCs w:val="24"/>
        </w:rPr>
      </w:pPr>
      <w:r w:rsidRPr="00C76842">
        <w:rPr>
          <w:szCs w:val="24"/>
        </w:rPr>
        <w:t xml:space="preserve">Check one:  </w:t>
      </w:r>
      <w:r w:rsidR="004F4119" w:rsidRPr="001523D8">
        <w:rPr>
          <w:szCs w:val="24"/>
          <w:u w:val="single"/>
        </w:rPr>
        <w:t xml:space="preserve">            </w:t>
      </w:r>
      <w:r w:rsidR="004F4119" w:rsidRPr="001523D8">
        <w:rPr>
          <w:szCs w:val="24"/>
        </w:rPr>
        <w:t>YES</w:t>
      </w:r>
      <w:r>
        <w:rPr>
          <w:szCs w:val="24"/>
        </w:rPr>
        <w:t>*</w:t>
      </w:r>
      <w:r w:rsidR="004F4119" w:rsidRPr="001523D8">
        <w:rPr>
          <w:szCs w:val="24"/>
        </w:rPr>
        <w:t xml:space="preserve">     </w:t>
      </w:r>
      <w:r>
        <w:rPr>
          <w:szCs w:val="24"/>
          <w:u w:val="single"/>
        </w:rPr>
        <w:t xml:space="preserve">               </w:t>
      </w:r>
      <w:r w:rsidR="004F4119" w:rsidRPr="001523D8">
        <w:rPr>
          <w:szCs w:val="24"/>
        </w:rPr>
        <w:t xml:space="preserve">   NO</w:t>
      </w:r>
    </w:p>
    <w:p w14:paraId="1ACAE362" w14:textId="77777777" w:rsidR="004F4119" w:rsidRDefault="004F4119">
      <w:pPr>
        <w:rPr>
          <w:szCs w:val="24"/>
        </w:rPr>
      </w:pPr>
    </w:p>
    <w:p w14:paraId="7481ECCE" w14:textId="77777777" w:rsidR="00C76842" w:rsidRPr="001523D8" w:rsidRDefault="00C76842">
      <w:pPr>
        <w:rPr>
          <w:szCs w:val="24"/>
        </w:rPr>
      </w:pPr>
      <w:r>
        <w:rPr>
          <w:szCs w:val="24"/>
        </w:rPr>
        <w:t>*If you checked “yes,” please describe your manipulation below.</w:t>
      </w:r>
    </w:p>
    <w:tbl>
      <w:tblPr>
        <w:tblStyle w:val="TableGrid"/>
        <w:tblW w:w="0" w:type="auto"/>
        <w:tblLook w:val="04A0" w:firstRow="1" w:lastRow="0" w:firstColumn="1" w:lastColumn="0" w:noHBand="0" w:noVBand="1"/>
      </w:tblPr>
      <w:tblGrid>
        <w:gridCol w:w="9350"/>
      </w:tblGrid>
      <w:tr w:rsidR="00C76842" w14:paraId="7778F33D" w14:textId="77777777" w:rsidTr="00C76842">
        <w:trPr>
          <w:trHeight w:val="791"/>
        </w:trPr>
        <w:tc>
          <w:tcPr>
            <w:tcW w:w="9576" w:type="dxa"/>
          </w:tcPr>
          <w:p w14:paraId="3766A29B" w14:textId="77777777" w:rsidR="00C76842" w:rsidRDefault="00C76842">
            <w:pPr>
              <w:rPr>
                <w:szCs w:val="24"/>
              </w:rPr>
            </w:pPr>
          </w:p>
        </w:tc>
      </w:tr>
    </w:tbl>
    <w:p w14:paraId="761870AE" w14:textId="77777777" w:rsidR="00C76842" w:rsidRPr="001523D8" w:rsidRDefault="00C76842">
      <w:pPr>
        <w:rPr>
          <w:szCs w:val="24"/>
        </w:rPr>
      </w:pPr>
    </w:p>
    <w:p w14:paraId="22A7B76D" w14:textId="77777777" w:rsidR="00484145" w:rsidRPr="001523D8" w:rsidRDefault="00484145">
      <w:pPr>
        <w:rPr>
          <w:szCs w:val="24"/>
        </w:rPr>
      </w:pPr>
    </w:p>
    <w:p w14:paraId="17349FF3" w14:textId="77777777" w:rsidR="004F4119" w:rsidRPr="001523D8" w:rsidRDefault="004F4119">
      <w:pPr>
        <w:rPr>
          <w:szCs w:val="24"/>
        </w:rPr>
      </w:pPr>
      <w:r w:rsidRPr="001523D8">
        <w:rPr>
          <w:szCs w:val="24"/>
        </w:rPr>
        <w:t xml:space="preserve">4.  Are any risks pertaining to </w:t>
      </w:r>
      <w:r w:rsidR="00C76842">
        <w:rPr>
          <w:szCs w:val="24"/>
        </w:rPr>
        <w:t>participants’ physical well-</w:t>
      </w:r>
      <w:r w:rsidRPr="001523D8">
        <w:rPr>
          <w:szCs w:val="24"/>
        </w:rPr>
        <w:t>being likely to occur?</w:t>
      </w:r>
    </w:p>
    <w:p w14:paraId="58E8EE77" w14:textId="77777777" w:rsidR="00C76842" w:rsidRDefault="00C76842" w:rsidP="00C76842">
      <w:pPr>
        <w:rPr>
          <w:szCs w:val="24"/>
        </w:rPr>
      </w:pPr>
      <w:r w:rsidRPr="00C76842">
        <w:rPr>
          <w:szCs w:val="24"/>
        </w:rPr>
        <w:t xml:space="preserve">Check one:  </w:t>
      </w:r>
      <w:r w:rsidRPr="001523D8">
        <w:rPr>
          <w:szCs w:val="24"/>
          <w:u w:val="single"/>
        </w:rPr>
        <w:t xml:space="preserve">            </w:t>
      </w:r>
      <w:r w:rsidRPr="001523D8">
        <w:rPr>
          <w:szCs w:val="24"/>
        </w:rPr>
        <w:t>YES</w:t>
      </w:r>
      <w:r>
        <w:rPr>
          <w:szCs w:val="24"/>
        </w:rPr>
        <w:t>*</w:t>
      </w:r>
      <w:r w:rsidRPr="001523D8">
        <w:rPr>
          <w:szCs w:val="24"/>
        </w:rPr>
        <w:t xml:space="preserve">     </w:t>
      </w:r>
      <w:r>
        <w:rPr>
          <w:szCs w:val="24"/>
          <w:u w:val="single"/>
        </w:rPr>
        <w:t xml:space="preserve">               </w:t>
      </w:r>
      <w:r w:rsidRPr="001523D8">
        <w:rPr>
          <w:szCs w:val="24"/>
        </w:rPr>
        <w:t xml:space="preserve">   NO</w:t>
      </w:r>
    </w:p>
    <w:p w14:paraId="7B11261D" w14:textId="77777777" w:rsidR="00C76842" w:rsidRDefault="00C76842" w:rsidP="00C76842">
      <w:pPr>
        <w:rPr>
          <w:szCs w:val="24"/>
        </w:rPr>
      </w:pPr>
    </w:p>
    <w:p w14:paraId="5BF03366" w14:textId="77777777" w:rsidR="00C76842" w:rsidRDefault="00C76842" w:rsidP="00C76842">
      <w:pPr>
        <w:rPr>
          <w:szCs w:val="24"/>
        </w:rPr>
      </w:pPr>
      <w:r>
        <w:rPr>
          <w:szCs w:val="24"/>
        </w:rPr>
        <w:t>*If you checked yes, please describe the nature of the physical risk present in this study</w:t>
      </w:r>
      <w:r w:rsidR="00F352A3">
        <w:rPr>
          <w:szCs w:val="24"/>
        </w:rPr>
        <w:t xml:space="preserve"> and what protections you will put in place to protect against this risk</w:t>
      </w:r>
      <w:r>
        <w:rPr>
          <w:szCs w:val="24"/>
        </w:rPr>
        <w:t>.</w:t>
      </w:r>
    </w:p>
    <w:tbl>
      <w:tblPr>
        <w:tblStyle w:val="TableGrid"/>
        <w:tblW w:w="0" w:type="auto"/>
        <w:tblLook w:val="04A0" w:firstRow="1" w:lastRow="0" w:firstColumn="1" w:lastColumn="0" w:noHBand="0" w:noVBand="1"/>
      </w:tblPr>
      <w:tblGrid>
        <w:gridCol w:w="9350"/>
      </w:tblGrid>
      <w:tr w:rsidR="00C76842" w14:paraId="367B67CB" w14:textId="77777777" w:rsidTr="00C76842">
        <w:trPr>
          <w:trHeight w:val="836"/>
        </w:trPr>
        <w:tc>
          <w:tcPr>
            <w:tcW w:w="9576" w:type="dxa"/>
          </w:tcPr>
          <w:p w14:paraId="28F0BC7A" w14:textId="77777777" w:rsidR="00C76842" w:rsidRDefault="00C76842" w:rsidP="00C76842">
            <w:pPr>
              <w:rPr>
                <w:szCs w:val="24"/>
              </w:rPr>
            </w:pPr>
          </w:p>
        </w:tc>
      </w:tr>
    </w:tbl>
    <w:p w14:paraId="3749978F" w14:textId="77777777" w:rsidR="004F4119" w:rsidRDefault="004F4119">
      <w:pPr>
        <w:rPr>
          <w:szCs w:val="24"/>
        </w:rPr>
      </w:pPr>
    </w:p>
    <w:p w14:paraId="1D48275C" w14:textId="77777777" w:rsidR="0047156D" w:rsidRDefault="0047156D">
      <w:pPr>
        <w:rPr>
          <w:szCs w:val="24"/>
        </w:rPr>
      </w:pPr>
    </w:p>
    <w:p w14:paraId="741AC92A" w14:textId="77777777" w:rsidR="0047156D" w:rsidRDefault="0047156D">
      <w:pPr>
        <w:rPr>
          <w:szCs w:val="24"/>
        </w:rPr>
      </w:pPr>
    </w:p>
    <w:p w14:paraId="42A43ACE" w14:textId="77777777" w:rsidR="0047156D" w:rsidRDefault="0047156D">
      <w:pPr>
        <w:rPr>
          <w:szCs w:val="24"/>
        </w:rPr>
      </w:pPr>
    </w:p>
    <w:p w14:paraId="3170D611" w14:textId="77777777" w:rsidR="0047156D" w:rsidRDefault="0047156D">
      <w:pPr>
        <w:rPr>
          <w:szCs w:val="24"/>
        </w:rPr>
      </w:pPr>
    </w:p>
    <w:p w14:paraId="50D10CDC" w14:textId="77777777" w:rsidR="0047156D" w:rsidRPr="001523D8" w:rsidRDefault="0047156D">
      <w:pPr>
        <w:rPr>
          <w:szCs w:val="24"/>
        </w:rPr>
      </w:pPr>
    </w:p>
    <w:p w14:paraId="7EE74715" w14:textId="77777777" w:rsidR="004F4119" w:rsidRDefault="004F4119" w:rsidP="00C76842">
      <w:pPr>
        <w:rPr>
          <w:szCs w:val="24"/>
        </w:rPr>
      </w:pPr>
      <w:r w:rsidRPr="001523D8">
        <w:rPr>
          <w:szCs w:val="24"/>
        </w:rPr>
        <w:lastRenderedPageBreak/>
        <w:t>5.  D</w:t>
      </w:r>
      <w:r w:rsidR="00484145" w:rsidRPr="001523D8">
        <w:rPr>
          <w:szCs w:val="24"/>
        </w:rPr>
        <w:t>o</w:t>
      </w:r>
      <w:r w:rsidRPr="001523D8">
        <w:rPr>
          <w:szCs w:val="24"/>
        </w:rPr>
        <w:t xml:space="preserve"> you expect any possible psy</w:t>
      </w:r>
      <w:r w:rsidR="00C76842">
        <w:rPr>
          <w:szCs w:val="24"/>
        </w:rPr>
        <w:t>chological or emotional risks?</w:t>
      </w:r>
    </w:p>
    <w:p w14:paraId="099EF7CE" w14:textId="77777777" w:rsidR="00C76842" w:rsidRDefault="00C76842" w:rsidP="00C76842">
      <w:pPr>
        <w:rPr>
          <w:szCs w:val="24"/>
        </w:rPr>
      </w:pPr>
      <w:r w:rsidRPr="00C76842">
        <w:rPr>
          <w:szCs w:val="24"/>
        </w:rPr>
        <w:t xml:space="preserve">Check one:  </w:t>
      </w:r>
      <w:r w:rsidRPr="001523D8">
        <w:rPr>
          <w:szCs w:val="24"/>
          <w:u w:val="single"/>
        </w:rPr>
        <w:t xml:space="preserve">            </w:t>
      </w:r>
      <w:r w:rsidRPr="001523D8">
        <w:rPr>
          <w:szCs w:val="24"/>
        </w:rPr>
        <w:t>YES</w:t>
      </w:r>
      <w:r>
        <w:rPr>
          <w:szCs w:val="24"/>
        </w:rPr>
        <w:t>*</w:t>
      </w:r>
      <w:r w:rsidRPr="001523D8">
        <w:rPr>
          <w:szCs w:val="24"/>
        </w:rPr>
        <w:t xml:space="preserve">     </w:t>
      </w:r>
      <w:r>
        <w:rPr>
          <w:szCs w:val="24"/>
          <w:u w:val="single"/>
        </w:rPr>
        <w:t xml:space="preserve">               </w:t>
      </w:r>
      <w:r w:rsidRPr="001523D8">
        <w:rPr>
          <w:szCs w:val="24"/>
        </w:rPr>
        <w:t xml:space="preserve">   NO</w:t>
      </w:r>
    </w:p>
    <w:p w14:paraId="32954106" w14:textId="77777777" w:rsidR="00C76842" w:rsidRDefault="00C76842" w:rsidP="00C76842">
      <w:pPr>
        <w:rPr>
          <w:szCs w:val="24"/>
        </w:rPr>
      </w:pPr>
    </w:p>
    <w:p w14:paraId="22EC5CF2" w14:textId="77777777" w:rsidR="00C76842" w:rsidRDefault="00C76842" w:rsidP="00C76842">
      <w:pPr>
        <w:rPr>
          <w:szCs w:val="24"/>
        </w:rPr>
      </w:pPr>
      <w:r>
        <w:rPr>
          <w:szCs w:val="24"/>
        </w:rPr>
        <w:t>*If you checked yes, please describe the nature of the psychological or emotio</w:t>
      </w:r>
      <w:r w:rsidR="00F352A3">
        <w:rPr>
          <w:szCs w:val="24"/>
        </w:rPr>
        <w:t>nal risks present in this study, and what protections you will put in place to protect against this risk.</w:t>
      </w:r>
    </w:p>
    <w:tbl>
      <w:tblPr>
        <w:tblStyle w:val="TableGrid"/>
        <w:tblW w:w="0" w:type="auto"/>
        <w:tblLook w:val="04A0" w:firstRow="1" w:lastRow="0" w:firstColumn="1" w:lastColumn="0" w:noHBand="0" w:noVBand="1"/>
      </w:tblPr>
      <w:tblGrid>
        <w:gridCol w:w="9350"/>
      </w:tblGrid>
      <w:tr w:rsidR="00C76842" w14:paraId="538ADCE8" w14:textId="77777777" w:rsidTr="00C76842">
        <w:trPr>
          <w:trHeight w:val="935"/>
        </w:trPr>
        <w:tc>
          <w:tcPr>
            <w:tcW w:w="9576" w:type="dxa"/>
          </w:tcPr>
          <w:p w14:paraId="60B67A9E" w14:textId="77777777" w:rsidR="00C76842" w:rsidRDefault="00C76842" w:rsidP="00C76842">
            <w:pPr>
              <w:rPr>
                <w:szCs w:val="24"/>
              </w:rPr>
            </w:pPr>
          </w:p>
        </w:tc>
      </w:tr>
    </w:tbl>
    <w:p w14:paraId="1149A480" w14:textId="77777777" w:rsidR="004F4119" w:rsidRPr="001523D8" w:rsidRDefault="00C81F54">
      <w:pPr>
        <w:rPr>
          <w:szCs w:val="24"/>
        </w:rPr>
      </w:pPr>
      <w:r>
        <w:rPr>
          <w:szCs w:val="24"/>
        </w:rPr>
        <w:br/>
      </w:r>
      <w:r w:rsidR="004F4119" w:rsidRPr="001523D8">
        <w:rPr>
          <w:szCs w:val="24"/>
        </w:rPr>
        <w:t xml:space="preserve"> </w:t>
      </w:r>
    </w:p>
    <w:p w14:paraId="51386B69" w14:textId="77777777" w:rsidR="004F4119" w:rsidRPr="001523D8" w:rsidRDefault="004F4119">
      <w:pPr>
        <w:rPr>
          <w:szCs w:val="24"/>
        </w:rPr>
      </w:pPr>
      <w:r w:rsidRPr="001523D8">
        <w:rPr>
          <w:szCs w:val="24"/>
        </w:rPr>
        <w:t>6.  Will data be recorded in such a manner that the human subject can be identified?</w:t>
      </w:r>
    </w:p>
    <w:p w14:paraId="7C7D7BB9" w14:textId="77777777" w:rsidR="00C76842" w:rsidRDefault="00C76842" w:rsidP="00C76842">
      <w:pPr>
        <w:rPr>
          <w:szCs w:val="24"/>
        </w:rPr>
      </w:pPr>
      <w:r w:rsidRPr="00C76842">
        <w:rPr>
          <w:szCs w:val="24"/>
        </w:rPr>
        <w:t xml:space="preserve">Check one:  </w:t>
      </w:r>
      <w:r w:rsidRPr="001523D8">
        <w:rPr>
          <w:szCs w:val="24"/>
          <w:u w:val="single"/>
        </w:rPr>
        <w:t xml:space="preserve">            </w:t>
      </w:r>
      <w:r w:rsidRPr="001523D8">
        <w:rPr>
          <w:szCs w:val="24"/>
        </w:rPr>
        <w:t>YES</w:t>
      </w:r>
      <w:r>
        <w:rPr>
          <w:szCs w:val="24"/>
        </w:rPr>
        <w:t>*</w:t>
      </w:r>
      <w:r w:rsidRPr="001523D8">
        <w:rPr>
          <w:szCs w:val="24"/>
        </w:rPr>
        <w:t xml:space="preserve">     </w:t>
      </w:r>
      <w:r>
        <w:rPr>
          <w:szCs w:val="24"/>
          <w:u w:val="single"/>
        </w:rPr>
        <w:t xml:space="preserve">               </w:t>
      </w:r>
      <w:r w:rsidRPr="001523D8">
        <w:rPr>
          <w:szCs w:val="24"/>
        </w:rPr>
        <w:t xml:space="preserve">   NO</w:t>
      </w:r>
    </w:p>
    <w:p w14:paraId="75006D94" w14:textId="77777777" w:rsidR="00484145" w:rsidRDefault="00484145">
      <w:pPr>
        <w:rPr>
          <w:szCs w:val="24"/>
        </w:rPr>
      </w:pPr>
    </w:p>
    <w:p w14:paraId="2C78ACE5" w14:textId="77777777" w:rsidR="00C76842" w:rsidRDefault="00C76842">
      <w:pPr>
        <w:rPr>
          <w:szCs w:val="24"/>
        </w:rPr>
      </w:pPr>
      <w:r>
        <w:rPr>
          <w:szCs w:val="24"/>
        </w:rPr>
        <w:t>*If you checked yes, please justify the need to identify participant data and explain how these data will be secured.</w:t>
      </w:r>
    </w:p>
    <w:tbl>
      <w:tblPr>
        <w:tblStyle w:val="TableGrid"/>
        <w:tblW w:w="0" w:type="auto"/>
        <w:tblLook w:val="04A0" w:firstRow="1" w:lastRow="0" w:firstColumn="1" w:lastColumn="0" w:noHBand="0" w:noVBand="1"/>
      </w:tblPr>
      <w:tblGrid>
        <w:gridCol w:w="9350"/>
      </w:tblGrid>
      <w:tr w:rsidR="00C76842" w14:paraId="4EE0CB83" w14:textId="77777777" w:rsidTr="00C76842">
        <w:trPr>
          <w:trHeight w:val="926"/>
        </w:trPr>
        <w:tc>
          <w:tcPr>
            <w:tcW w:w="9576" w:type="dxa"/>
          </w:tcPr>
          <w:p w14:paraId="2C8D96D9" w14:textId="77777777" w:rsidR="00C76842" w:rsidRDefault="00C76842">
            <w:pPr>
              <w:rPr>
                <w:szCs w:val="24"/>
              </w:rPr>
            </w:pPr>
          </w:p>
        </w:tc>
      </w:tr>
    </w:tbl>
    <w:p w14:paraId="20EC41C6" w14:textId="77777777" w:rsidR="00C76842" w:rsidRDefault="00C81F54">
      <w:pPr>
        <w:rPr>
          <w:szCs w:val="24"/>
        </w:rPr>
      </w:pPr>
      <w:r>
        <w:rPr>
          <w:szCs w:val="24"/>
        </w:rPr>
        <w:br/>
      </w:r>
    </w:p>
    <w:p w14:paraId="22A412F6" w14:textId="77777777" w:rsidR="00F352A3" w:rsidRPr="001523D8" w:rsidRDefault="00F352A3" w:rsidP="00F352A3">
      <w:pPr>
        <w:rPr>
          <w:szCs w:val="24"/>
        </w:rPr>
      </w:pPr>
      <w:r>
        <w:rPr>
          <w:szCs w:val="24"/>
        </w:rPr>
        <w:t>7</w:t>
      </w:r>
      <w:r w:rsidRPr="001523D8">
        <w:rPr>
          <w:szCs w:val="24"/>
        </w:rPr>
        <w:t xml:space="preserve">.  </w:t>
      </w:r>
      <w:r>
        <w:rPr>
          <w:szCs w:val="24"/>
        </w:rPr>
        <w:t>Does this study involve significant deception to the participants</w:t>
      </w:r>
      <w:r w:rsidRPr="001523D8">
        <w:rPr>
          <w:szCs w:val="24"/>
        </w:rPr>
        <w:t>?</w:t>
      </w:r>
    </w:p>
    <w:p w14:paraId="0B782C88" w14:textId="77777777" w:rsidR="00F352A3" w:rsidRDefault="00F352A3" w:rsidP="00F352A3">
      <w:pPr>
        <w:rPr>
          <w:szCs w:val="24"/>
        </w:rPr>
      </w:pPr>
      <w:r w:rsidRPr="00C76842">
        <w:rPr>
          <w:szCs w:val="24"/>
        </w:rPr>
        <w:t xml:space="preserve">Check one:  </w:t>
      </w:r>
      <w:r w:rsidRPr="001523D8">
        <w:rPr>
          <w:szCs w:val="24"/>
          <w:u w:val="single"/>
        </w:rPr>
        <w:t xml:space="preserve">            </w:t>
      </w:r>
      <w:r w:rsidRPr="001523D8">
        <w:rPr>
          <w:szCs w:val="24"/>
        </w:rPr>
        <w:t>YES</w:t>
      </w:r>
      <w:r>
        <w:rPr>
          <w:szCs w:val="24"/>
        </w:rPr>
        <w:t>*</w:t>
      </w:r>
      <w:r w:rsidRPr="001523D8">
        <w:rPr>
          <w:szCs w:val="24"/>
        </w:rPr>
        <w:t xml:space="preserve">     </w:t>
      </w:r>
      <w:r>
        <w:rPr>
          <w:szCs w:val="24"/>
          <w:u w:val="single"/>
        </w:rPr>
        <w:t xml:space="preserve">               </w:t>
      </w:r>
      <w:r w:rsidRPr="001523D8">
        <w:rPr>
          <w:szCs w:val="24"/>
        </w:rPr>
        <w:t xml:space="preserve">   NO</w:t>
      </w:r>
    </w:p>
    <w:p w14:paraId="1C51039F" w14:textId="77777777" w:rsidR="00F352A3" w:rsidRDefault="00F352A3" w:rsidP="00F352A3">
      <w:pPr>
        <w:rPr>
          <w:szCs w:val="24"/>
        </w:rPr>
      </w:pPr>
    </w:p>
    <w:p w14:paraId="6B04B6A9" w14:textId="77777777" w:rsidR="00F352A3" w:rsidRDefault="00F352A3" w:rsidP="00F352A3">
      <w:pPr>
        <w:rPr>
          <w:szCs w:val="24"/>
        </w:rPr>
      </w:pPr>
      <w:r>
        <w:rPr>
          <w:szCs w:val="24"/>
        </w:rPr>
        <w:t>*If you checked yes, please justify why deception is necessary to conduct this study and why the potential value of the findings merits this deception.</w:t>
      </w:r>
    </w:p>
    <w:tbl>
      <w:tblPr>
        <w:tblStyle w:val="TableGrid"/>
        <w:tblW w:w="0" w:type="auto"/>
        <w:tblLook w:val="04A0" w:firstRow="1" w:lastRow="0" w:firstColumn="1" w:lastColumn="0" w:noHBand="0" w:noVBand="1"/>
      </w:tblPr>
      <w:tblGrid>
        <w:gridCol w:w="9350"/>
      </w:tblGrid>
      <w:tr w:rsidR="00F352A3" w14:paraId="7375AC1F" w14:textId="77777777" w:rsidTr="00874DCA">
        <w:trPr>
          <w:trHeight w:val="926"/>
        </w:trPr>
        <w:tc>
          <w:tcPr>
            <w:tcW w:w="9576" w:type="dxa"/>
          </w:tcPr>
          <w:p w14:paraId="2EE071AC" w14:textId="77777777" w:rsidR="00F352A3" w:rsidRDefault="00F352A3" w:rsidP="00874DCA">
            <w:pPr>
              <w:rPr>
                <w:szCs w:val="24"/>
              </w:rPr>
            </w:pPr>
          </w:p>
        </w:tc>
      </w:tr>
    </w:tbl>
    <w:p w14:paraId="04591CE6" w14:textId="77777777" w:rsidR="00F352A3" w:rsidRPr="001523D8" w:rsidRDefault="00F352A3">
      <w:pPr>
        <w:rPr>
          <w:szCs w:val="24"/>
        </w:rPr>
      </w:pPr>
    </w:p>
    <w:p w14:paraId="69B64BF0" w14:textId="77777777" w:rsidR="004F4119" w:rsidRPr="001523D8" w:rsidRDefault="004F4119">
      <w:pPr>
        <w:rPr>
          <w:szCs w:val="24"/>
        </w:rPr>
      </w:pPr>
    </w:p>
    <w:p w14:paraId="118C32B9" w14:textId="77777777" w:rsidR="00C81F54" w:rsidRPr="001523D8" w:rsidRDefault="00C81F54">
      <w:pPr>
        <w:sectPr w:rsidR="00C81F54" w:rsidRPr="001523D8">
          <w:type w:val="continuous"/>
          <w:pgSz w:w="12240" w:h="15840"/>
          <w:pgMar w:top="1440" w:right="1440" w:bottom="1440" w:left="1440" w:header="720" w:footer="720" w:gutter="0"/>
          <w:cols w:space="720"/>
          <w:docGrid w:linePitch="360"/>
        </w:sectPr>
      </w:pPr>
    </w:p>
    <w:p w14:paraId="4A829256" w14:textId="77777777" w:rsidR="004F4119" w:rsidRPr="001523D8" w:rsidRDefault="004F4119" w:rsidP="00484145">
      <w:pPr>
        <w:ind w:left="-360"/>
        <w:rPr>
          <w:szCs w:val="24"/>
        </w:rPr>
      </w:pPr>
      <w:r w:rsidRPr="001523D8">
        <w:rPr>
          <w:szCs w:val="24"/>
        </w:rPr>
        <w:lastRenderedPageBreak/>
        <w:t>SECTION C</w:t>
      </w:r>
    </w:p>
    <w:p w14:paraId="0E34D0C0" w14:textId="77777777" w:rsidR="004F4119" w:rsidRPr="001523D8" w:rsidRDefault="004F4119">
      <w:pPr>
        <w:rPr>
          <w:szCs w:val="24"/>
        </w:rPr>
      </w:pPr>
    </w:p>
    <w:p w14:paraId="1B39119F" w14:textId="77777777" w:rsidR="0047156D" w:rsidRDefault="004F4119" w:rsidP="00484145">
      <w:pPr>
        <w:ind w:left="-360"/>
        <w:rPr>
          <w:szCs w:val="24"/>
        </w:rPr>
      </w:pPr>
      <w:r w:rsidRPr="001523D8">
        <w:rPr>
          <w:szCs w:val="24"/>
        </w:rPr>
        <w:t xml:space="preserve">Please attach a copy of the proposal for the study (typed, double-spaced).  This should be similar to the proposal for a dissertation in the field of study and should include categories that are specific to the discipline and the type of research under study. If the research is being submitted to or is supported by an external or internal funding agency or program, a copy of the grant or proposal that will be submitted for funding can be used.  </w:t>
      </w:r>
    </w:p>
    <w:p w14:paraId="7765B941" w14:textId="77777777" w:rsidR="0047156D" w:rsidRDefault="0047156D" w:rsidP="00484145">
      <w:pPr>
        <w:ind w:left="-360"/>
        <w:rPr>
          <w:szCs w:val="24"/>
        </w:rPr>
      </w:pPr>
    </w:p>
    <w:p w14:paraId="1480F12C" w14:textId="77777777" w:rsidR="0047156D" w:rsidRDefault="004F4119" w:rsidP="0047156D">
      <w:pPr>
        <w:ind w:left="-360"/>
        <w:rPr>
          <w:szCs w:val="24"/>
        </w:rPr>
      </w:pPr>
      <w:r w:rsidRPr="001523D8">
        <w:rPr>
          <w:szCs w:val="24"/>
        </w:rPr>
        <w:t xml:space="preserve">Since this research involves human </w:t>
      </w:r>
      <w:proofErr w:type="gramStart"/>
      <w:r w:rsidRPr="001523D8">
        <w:rPr>
          <w:szCs w:val="24"/>
        </w:rPr>
        <w:t>subjects</w:t>
      </w:r>
      <w:proofErr w:type="gramEnd"/>
      <w:r w:rsidRPr="001523D8">
        <w:rPr>
          <w:szCs w:val="24"/>
        </w:rPr>
        <w:t xml:space="preserve"> all proposals must also include:</w:t>
      </w:r>
      <w:r w:rsidRPr="001523D8">
        <w:rPr>
          <w:color w:val="FF0000"/>
          <w:szCs w:val="24"/>
        </w:rPr>
        <w:t xml:space="preserve">  </w:t>
      </w:r>
      <w:r w:rsidRPr="001523D8">
        <w:rPr>
          <w:szCs w:val="24"/>
        </w:rPr>
        <w:t>a discussion and analysis of all possible ri</w:t>
      </w:r>
      <w:r w:rsidR="00C8521E" w:rsidRPr="001523D8">
        <w:rPr>
          <w:szCs w:val="24"/>
        </w:rPr>
        <w:t>sks in the proposed methodology</w:t>
      </w:r>
      <w:r w:rsidRPr="001523D8">
        <w:rPr>
          <w:szCs w:val="24"/>
        </w:rPr>
        <w:t>, rationale as to why the benefits of this study outweigh the risks, proposed method for absolving any negative consequences (such as debriefing, etc.).</w:t>
      </w:r>
    </w:p>
    <w:p w14:paraId="31B0D085" w14:textId="77777777" w:rsidR="0047156D" w:rsidRDefault="0047156D" w:rsidP="0047156D">
      <w:pPr>
        <w:ind w:left="-360"/>
        <w:rPr>
          <w:szCs w:val="24"/>
        </w:rPr>
      </w:pPr>
    </w:p>
    <w:p w14:paraId="673C463F" w14:textId="77777777" w:rsidR="0047156D" w:rsidRDefault="0047156D" w:rsidP="0047156D">
      <w:pPr>
        <w:ind w:left="-360"/>
        <w:rPr>
          <w:szCs w:val="24"/>
        </w:rPr>
      </w:pPr>
    </w:p>
    <w:p w14:paraId="0E5FC71E" w14:textId="77777777" w:rsidR="0047156D" w:rsidRDefault="0047156D" w:rsidP="0047156D">
      <w:pPr>
        <w:ind w:left="-360"/>
        <w:rPr>
          <w:szCs w:val="24"/>
        </w:rPr>
      </w:pPr>
    </w:p>
    <w:p w14:paraId="0B66706A" w14:textId="77777777" w:rsidR="0047156D" w:rsidRDefault="0047156D" w:rsidP="0047156D">
      <w:pPr>
        <w:ind w:left="-360"/>
        <w:rPr>
          <w:szCs w:val="24"/>
        </w:rPr>
      </w:pPr>
    </w:p>
    <w:p w14:paraId="73F353EB" w14:textId="77777777" w:rsidR="0047156D" w:rsidRDefault="0047156D" w:rsidP="0047156D">
      <w:pPr>
        <w:ind w:left="-360"/>
        <w:rPr>
          <w:szCs w:val="24"/>
        </w:rPr>
      </w:pPr>
    </w:p>
    <w:p w14:paraId="58E74E2A" w14:textId="77777777" w:rsidR="0047156D" w:rsidRDefault="0047156D" w:rsidP="0047156D">
      <w:pPr>
        <w:ind w:left="-360"/>
        <w:rPr>
          <w:szCs w:val="24"/>
        </w:rPr>
      </w:pPr>
    </w:p>
    <w:p w14:paraId="3CAE7B66" w14:textId="77777777" w:rsidR="0047156D" w:rsidRDefault="0047156D" w:rsidP="0047156D">
      <w:pPr>
        <w:ind w:left="-360"/>
        <w:rPr>
          <w:szCs w:val="24"/>
        </w:rPr>
      </w:pPr>
    </w:p>
    <w:p w14:paraId="0CC0BF3D" w14:textId="77777777" w:rsidR="0047156D" w:rsidRDefault="0047156D" w:rsidP="0047156D">
      <w:pPr>
        <w:ind w:left="-360"/>
        <w:rPr>
          <w:szCs w:val="24"/>
        </w:rPr>
      </w:pPr>
    </w:p>
    <w:p w14:paraId="59755010" w14:textId="77777777" w:rsidR="0047156D" w:rsidRDefault="0047156D" w:rsidP="0047156D">
      <w:pPr>
        <w:ind w:left="-360"/>
        <w:rPr>
          <w:szCs w:val="24"/>
        </w:rPr>
      </w:pPr>
    </w:p>
    <w:p w14:paraId="048D6BE7" w14:textId="77777777" w:rsidR="0047156D" w:rsidRDefault="0047156D" w:rsidP="0047156D">
      <w:pPr>
        <w:ind w:left="-360"/>
        <w:rPr>
          <w:szCs w:val="24"/>
        </w:rPr>
      </w:pPr>
    </w:p>
    <w:p w14:paraId="40713A96" w14:textId="77777777" w:rsidR="0047156D" w:rsidRDefault="0047156D" w:rsidP="0047156D">
      <w:pPr>
        <w:ind w:left="-360"/>
        <w:rPr>
          <w:szCs w:val="24"/>
        </w:rPr>
      </w:pPr>
    </w:p>
    <w:p w14:paraId="52E152C6" w14:textId="77777777" w:rsidR="0047156D" w:rsidRDefault="0047156D" w:rsidP="0047156D">
      <w:pPr>
        <w:ind w:left="-360"/>
        <w:rPr>
          <w:szCs w:val="24"/>
        </w:rPr>
      </w:pPr>
    </w:p>
    <w:p w14:paraId="29315E4E" w14:textId="77777777" w:rsidR="0047156D" w:rsidRDefault="0047156D" w:rsidP="0047156D">
      <w:pPr>
        <w:ind w:left="-360"/>
        <w:rPr>
          <w:szCs w:val="24"/>
        </w:rPr>
      </w:pPr>
    </w:p>
    <w:p w14:paraId="65FBB126" w14:textId="77777777" w:rsidR="0047156D" w:rsidRDefault="0047156D" w:rsidP="0047156D">
      <w:pPr>
        <w:ind w:left="-360"/>
        <w:rPr>
          <w:szCs w:val="24"/>
        </w:rPr>
      </w:pPr>
    </w:p>
    <w:p w14:paraId="03C7DE58" w14:textId="77777777" w:rsidR="0047156D" w:rsidRDefault="0047156D" w:rsidP="0047156D">
      <w:pPr>
        <w:ind w:left="-360"/>
        <w:rPr>
          <w:szCs w:val="24"/>
        </w:rPr>
      </w:pPr>
    </w:p>
    <w:p w14:paraId="25A979C9" w14:textId="77777777" w:rsidR="0047156D" w:rsidRDefault="0047156D" w:rsidP="0047156D">
      <w:pPr>
        <w:ind w:left="-360"/>
        <w:rPr>
          <w:szCs w:val="24"/>
        </w:rPr>
      </w:pPr>
    </w:p>
    <w:p w14:paraId="71B1E71D" w14:textId="77777777" w:rsidR="0047156D" w:rsidRDefault="0047156D" w:rsidP="0047156D">
      <w:pPr>
        <w:ind w:left="-360"/>
        <w:rPr>
          <w:szCs w:val="24"/>
        </w:rPr>
      </w:pPr>
    </w:p>
    <w:p w14:paraId="50FC2E3B" w14:textId="77777777" w:rsidR="0047156D" w:rsidRDefault="0047156D" w:rsidP="0047156D">
      <w:pPr>
        <w:ind w:left="-360"/>
        <w:rPr>
          <w:szCs w:val="24"/>
        </w:rPr>
      </w:pPr>
    </w:p>
    <w:p w14:paraId="75868072" w14:textId="77777777" w:rsidR="0047156D" w:rsidRDefault="0047156D" w:rsidP="0047156D">
      <w:pPr>
        <w:ind w:left="-360"/>
        <w:rPr>
          <w:szCs w:val="24"/>
        </w:rPr>
      </w:pPr>
    </w:p>
    <w:p w14:paraId="43FA8EA6" w14:textId="77777777" w:rsidR="0047156D" w:rsidRDefault="0047156D" w:rsidP="0047156D">
      <w:pPr>
        <w:ind w:left="-360"/>
        <w:rPr>
          <w:szCs w:val="24"/>
        </w:rPr>
      </w:pPr>
    </w:p>
    <w:p w14:paraId="7E3F4C3E" w14:textId="77777777" w:rsidR="0047156D" w:rsidRDefault="0047156D" w:rsidP="0047156D">
      <w:pPr>
        <w:ind w:left="-360"/>
        <w:rPr>
          <w:szCs w:val="24"/>
        </w:rPr>
      </w:pPr>
      <w:r w:rsidRPr="001523D8">
        <w:rPr>
          <w:b/>
          <w:szCs w:val="24"/>
        </w:rPr>
        <w:t xml:space="preserve">PLEASE NOTE:  </w:t>
      </w:r>
    </w:p>
    <w:p w14:paraId="5D5CF3D6" w14:textId="43DC2F3B" w:rsidR="0047156D" w:rsidRDefault="0047156D" w:rsidP="0047156D">
      <w:pPr>
        <w:ind w:left="-360"/>
        <w:rPr>
          <w:szCs w:val="24"/>
        </w:rPr>
      </w:pPr>
      <w:r w:rsidRPr="0047156D">
        <w:rPr>
          <w:szCs w:val="24"/>
        </w:rPr>
        <w:t xml:space="preserve">If an "expedited review" project extends beyond a 5-year period, you are required by federal law to submit a new application to be reviewed at the end of five years.  The </w:t>
      </w:r>
      <w:r w:rsidR="00737B41">
        <w:rPr>
          <w:szCs w:val="24"/>
        </w:rPr>
        <w:t>IRB</w:t>
      </w:r>
      <w:r w:rsidRPr="0047156D">
        <w:rPr>
          <w:szCs w:val="24"/>
        </w:rPr>
        <w:t xml:space="preserve"> may require this more often if they deem it necessary.  Please check with the chairperson.  Exempting an activity from review does not absolve the investigator(s) from ensuring that the welfare of the subjects participating in the research is protected and that methods </w:t>
      </w:r>
      <w:proofErr w:type="gramStart"/>
      <w:r w:rsidRPr="0047156D">
        <w:rPr>
          <w:szCs w:val="24"/>
        </w:rPr>
        <w:t>used</w:t>
      </w:r>
      <w:proofErr w:type="gramEnd"/>
      <w:r w:rsidRPr="0047156D">
        <w:rPr>
          <w:szCs w:val="24"/>
        </w:rPr>
        <w:t xml:space="preserve"> and information provided to gain subject consent are appropriate to the activity.  Also, it is the investigator(s) responsibility to notify the </w:t>
      </w:r>
      <w:r w:rsidR="00737B41">
        <w:rPr>
          <w:szCs w:val="24"/>
        </w:rPr>
        <w:t>IRB</w:t>
      </w:r>
      <w:r w:rsidRPr="0047156D">
        <w:rPr>
          <w:szCs w:val="24"/>
        </w:rPr>
        <w:t xml:space="preserve"> if any changes or modifications are made in the study's design, procedures, etc.</w:t>
      </w:r>
    </w:p>
    <w:p w14:paraId="520348C2" w14:textId="77777777" w:rsidR="0047156D" w:rsidRDefault="0047156D" w:rsidP="0047156D">
      <w:pPr>
        <w:ind w:left="-360"/>
        <w:rPr>
          <w:szCs w:val="24"/>
        </w:rPr>
      </w:pPr>
    </w:p>
    <w:p w14:paraId="630B2985" w14:textId="54973DAF" w:rsidR="001B56E9" w:rsidRPr="001523D8" w:rsidRDefault="0047156D" w:rsidP="0047156D">
      <w:pPr>
        <w:ind w:left="-360"/>
        <w:sectPr w:rsidR="001B56E9" w:rsidRPr="001523D8">
          <w:pgSz w:w="12240" w:h="15840"/>
          <w:pgMar w:top="1440" w:right="1800" w:bottom="1440" w:left="1800" w:header="720" w:footer="720" w:gutter="0"/>
          <w:cols w:space="720"/>
          <w:docGrid w:linePitch="360"/>
        </w:sectPr>
      </w:pPr>
      <w:r w:rsidRPr="0047156D">
        <w:rPr>
          <w:szCs w:val="24"/>
        </w:rPr>
        <w:t xml:space="preserve">Research projects in the "full review" category must be reviewed and approved annually by the </w:t>
      </w:r>
      <w:r w:rsidR="00737B41">
        <w:rPr>
          <w:szCs w:val="24"/>
        </w:rPr>
        <w:t>IRB</w:t>
      </w:r>
      <w:r w:rsidRPr="0047156D">
        <w:rPr>
          <w:szCs w:val="24"/>
        </w:rPr>
        <w:t xml:space="preserve">.  It is the investigator(s) responsibility to notify the </w:t>
      </w:r>
      <w:r w:rsidR="00737B41">
        <w:rPr>
          <w:szCs w:val="24"/>
        </w:rPr>
        <w:t>IRB</w:t>
      </w:r>
      <w:r w:rsidRPr="0047156D">
        <w:rPr>
          <w:szCs w:val="24"/>
        </w:rPr>
        <w:t xml:space="preserve"> if any changes or modifications are made in the study's design, procedures, etc. or if any accidents or problems have occurred involving the human subjects.</w:t>
      </w:r>
    </w:p>
    <w:p w14:paraId="3E44B480" w14:textId="77777777" w:rsidR="004F4119" w:rsidRPr="001523D8" w:rsidRDefault="004F4119">
      <w:pPr>
        <w:spacing w:after="240"/>
        <w:rPr>
          <w:rFonts w:cs="Arial"/>
          <w:b/>
          <w:bCs/>
          <w:szCs w:val="24"/>
        </w:rPr>
      </w:pPr>
      <w:r w:rsidRPr="001523D8">
        <w:rPr>
          <w:rFonts w:cs="Arial"/>
          <w:b/>
          <w:bCs/>
          <w:szCs w:val="24"/>
        </w:rPr>
        <w:lastRenderedPageBreak/>
        <w:t>INFORMED CONSENT FORM</w:t>
      </w:r>
    </w:p>
    <w:p w14:paraId="6CCD5C87" w14:textId="77777777" w:rsidR="004F4119" w:rsidRPr="001523D8" w:rsidRDefault="004F4119">
      <w:pPr>
        <w:pStyle w:val="NormalWeb"/>
        <w:jc w:val="center"/>
        <w:rPr>
          <w:rFonts w:cs="Arial"/>
          <w:szCs w:val="24"/>
        </w:rPr>
      </w:pPr>
      <w:r w:rsidRPr="001523D8">
        <w:rPr>
          <w:rFonts w:cs="Arial"/>
          <w:szCs w:val="24"/>
        </w:rPr>
        <w:t xml:space="preserve">Lee University </w:t>
      </w:r>
    </w:p>
    <w:p w14:paraId="1D639291" w14:textId="77777777" w:rsidR="00DA430E" w:rsidRPr="001523D8" w:rsidRDefault="0047156D">
      <w:pPr>
        <w:pStyle w:val="NormalWeb"/>
        <w:spacing w:after="240"/>
        <w:rPr>
          <w:rFonts w:cs="Arial"/>
          <w:szCs w:val="24"/>
        </w:rPr>
      </w:pPr>
      <w:r>
        <w:rPr>
          <w:szCs w:val="24"/>
        </w:rPr>
        <w:t>Project Title:</w:t>
      </w:r>
    </w:p>
    <w:p w14:paraId="0FFA9155" w14:textId="77777777" w:rsidR="00820F56" w:rsidRPr="001523D8" w:rsidRDefault="004F4119">
      <w:pPr>
        <w:pStyle w:val="NormalWeb"/>
        <w:spacing w:after="240"/>
        <w:rPr>
          <w:szCs w:val="24"/>
        </w:rPr>
      </w:pPr>
      <w:r w:rsidRPr="001523D8">
        <w:rPr>
          <w:rFonts w:cs="Arial"/>
          <w:szCs w:val="24"/>
        </w:rPr>
        <w:t xml:space="preserve">You have been asked to take part in a research project described below.  The </w:t>
      </w:r>
      <w:r w:rsidR="00FA6D29" w:rsidRPr="001523D8">
        <w:rPr>
          <w:rFonts w:cs="Arial"/>
          <w:szCs w:val="24"/>
        </w:rPr>
        <w:t>following instructions</w:t>
      </w:r>
      <w:r w:rsidRPr="001523D8">
        <w:rPr>
          <w:rFonts w:cs="Arial"/>
          <w:szCs w:val="24"/>
        </w:rPr>
        <w:t xml:space="preserve"> will explain the project to you in detail. If you have questions </w:t>
      </w:r>
      <w:r w:rsidR="00FA6D29" w:rsidRPr="001523D8">
        <w:rPr>
          <w:rFonts w:cs="Arial"/>
          <w:szCs w:val="24"/>
        </w:rPr>
        <w:t>after completing the following surveys</w:t>
      </w:r>
      <w:r w:rsidRPr="001523D8">
        <w:rPr>
          <w:rFonts w:cs="Arial"/>
          <w:szCs w:val="24"/>
        </w:rPr>
        <w:t xml:space="preserve">, please contact </w:t>
      </w:r>
      <w:r w:rsidR="001523D8">
        <w:rPr>
          <w:rFonts w:cs="Arial"/>
          <w:szCs w:val="24"/>
        </w:rPr>
        <w:t>[</w:t>
      </w:r>
      <w:r w:rsidR="00F335BA" w:rsidRPr="001523D8">
        <w:rPr>
          <w:rFonts w:cs="Arial"/>
          <w:szCs w:val="24"/>
        </w:rPr>
        <w:t>NAME</w:t>
      </w:r>
      <w:r w:rsidR="001523D8">
        <w:rPr>
          <w:rFonts w:cs="Arial"/>
          <w:szCs w:val="24"/>
        </w:rPr>
        <w:t>]</w:t>
      </w:r>
      <w:r w:rsidR="006E6972" w:rsidRPr="001523D8">
        <w:rPr>
          <w:rFonts w:cs="Arial"/>
          <w:szCs w:val="24"/>
        </w:rPr>
        <w:t xml:space="preserve"> </w:t>
      </w:r>
      <w:r w:rsidRPr="001523D8">
        <w:rPr>
          <w:rFonts w:cs="Arial"/>
          <w:szCs w:val="24"/>
        </w:rPr>
        <w:t xml:space="preserve">at </w:t>
      </w:r>
      <w:r w:rsidR="001523D8">
        <w:rPr>
          <w:rFonts w:cs="Arial"/>
          <w:szCs w:val="24"/>
        </w:rPr>
        <w:t>[</w:t>
      </w:r>
      <w:r w:rsidR="00F335BA" w:rsidRPr="001523D8">
        <w:rPr>
          <w:rFonts w:cs="Arial"/>
          <w:szCs w:val="24"/>
        </w:rPr>
        <w:t>PHONE#</w:t>
      </w:r>
      <w:r w:rsidR="001523D8">
        <w:rPr>
          <w:rFonts w:cs="Arial"/>
          <w:szCs w:val="24"/>
        </w:rPr>
        <w:t>]</w:t>
      </w:r>
      <w:r w:rsidRPr="001523D8">
        <w:rPr>
          <w:rFonts w:cs="Arial"/>
          <w:szCs w:val="24"/>
        </w:rPr>
        <w:t xml:space="preserve"> or </w:t>
      </w:r>
      <w:r w:rsidR="001523D8">
        <w:rPr>
          <w:rFonts w:cs="Arial"/>
          <w:szCs w:val="24"/>
        </w:rPr>
        <w:t>[</w:t>
      </w:r>
      <w:r w:rsidR="00F335BA" w:rsidRPr="001523D8">
        <w:rPr>
          <w:rFonts w:cs="Arial"/>
          <w:szCs w:val="24"/>
        </w:rPr>
        <w:t>EMAIL</w:t>
      </w:r>
      <w:r w:rsidR="001523D8">
        <w:rPr>
          <w:rFonts w:cs="Arial"/>
          <w:szCs w:val="24"/>
        </w:rPr>
        <w:t>]</w:t>
      </w:r>
      <w:r w:rsidR="00FA6D29" w:rsidRPr="001523D8">
        <w:rPr>
          <w:rFonts w:cs="Arial"/>
          <w:szCs w:val="24"/>
        </w:rPr>
        <w:t>.</w:t>
      </w:r>
      <w:r w:rsidRPr="001523D8">
        <w:rPr>
          <w:rFonts w:cs="Arial"/>
          <w:szCs w:val="24"/>
        </w:rPr>
        <w:br/>
        <w:t> </w:t>
      </w:r>
      <w:r w:rsidRPr="001523D8">
        <w:rPr>
          <w:rFonts w:cs="Arial"/>
          <w:szCs w:val="24"/>
        </w:rPr>
        <w:br/>
      </w:r>
      <w:r w:rsidRPr="001523D8">
        <w:rPr>
          <w:rFonts w:cs="Arial"/>
          <w:b/>
          <w:bCs/>
          <w:szCs w:val="24"/>
        </w:rPr>
        <w:t xml:space="preserve">Description of the project: </w:t>
      </w:r>
      <w:r w:rsidRPr="001523D8">
        <w:rPr>
          <w:rFonts w:cs="Arial"/>
          <w:szCs w:val="24"/>
        </w:rPr>
        <w:br/>
        <w:t> </w:t>
      </w:r>
      <w:r w:rsidRPr="001523D8">
        <w:rPr>
          <w:rFonts w:cs="Arial"/>
          <w:szCs w:val="24"/>
        </w:rPr>
        <w:br/>
      </w:r>
      <w:r w:rsidRPr="001523D8">
        <w:rPr>
          <w:rFonts w:cs="Arial"/>
          <w:b/>
          <w:bCs/>
          <w:szCs w:val="24"/>
        </w:rPr>
        <w:t xml:space="preserve">Procedures: </w:t>
      </w:r>
      <w:r w:rsidRPr="001523D8">
        <w:rPr>
          <w:rFonts w:cs="Arial"/>
          <w:b/>
          <w:bCs/>
          <w:szCs w:val="24"/>
        </w:rPr>
        <w:br/>
      </w:r>
      <w:r w:rsidRPr="001523D8">
        <w:rPr>
          <w:rFonts w:cs="Arial"/>
          <w:szCs w:val="24"/>
        </w:rPr>
        <w:t>If you decide to take part in this study, he</w:t>
      </w:r>
      <w:r w:rsidR="001523D8">
        <w:rPr>
          <w:rFonts w:cs="Arial"/>
          <w:szCs w:val="24"/>
        </w:rPr>
        <w:t xml:space="preserve">re is what will happen: </w:t>
      </w:r>
      <w:r w:rsidRPr="001523D8">
        <w:rPr>
          <w:rFonts w:cs="Arial"/>
          <w:szCs w:val="24"/>
        </w:rPr>
        <w:br/>
        <w:t> </w:t>
      </w:r>
      <w:r w:rsidRPr="001523D8">
        <w:rPr>
          <w:rFonts w:cs="Arial"/>
          <w:szCs w:val="24"/>
        </w:rPr>
        <w:br/>
      </w:r>
      <w:r w:rsidRPr="001523D8">
        <w:rPr>
          <w:rFonts w:cs="Arial"/>
          <w:b/>
          <w:bCs/>
          <w:szCs w:val="24"/>
        </w:rPr>
        <w:t xml:space="preserve">Risks or discomfort: </w:t>
      </w:r>
      <w:r w:rsidRPr="001523D8">
        <w:rPr>
          <w:rFonts w:cs="Arial"/>
          <w:b/>
          <w:bCs/>
          <w:szCs w:val="24"/>
        </w:rPr>
        <w:br/>
      </w:r>
      <w:r w:rsidR="0005164D">
        <w:rPr>
          <w:szCs w:val="24"/>
        </w:rPr>
        <w:t>The</w:t>
      </w:r>
      <w:r w:rsidRPr="001523D8">
        <w:rPr>
          <w:szCs w:val="24"/>
        </w:rPr>
        <w:t xml:space="preserve"> risks that you will be</w:t>
      </w:r>
      <w:r w:rsidR="003F5DD8" w:rsidRPr="001523D8">
        <w:rPr>
          <w:szCs w:val="24"/>
        </w:rPr>
        <w:t xml:space="preserve"> exposed to in this study</w:t>
      </w:r>
      <w:r w:rsidR="007E1899" w:rsidRPr="001523D8">
        <w:rPr>
          <w:szCs w:val="24"/>
        </w:rPr>
        <w:t xml:space="preserve"> are minimal</w:t>
      </w:r>
      <w:r w:rsidR="003F5DD8" w:rsidRPr="001523D8">
        <w:rPr>
          <w:szCs w:val="24"/>
        </w:rPr>
        <w:t>.  </w:t>
      </w:r>
      <w:r w:rsidR="003F5DD8" w:rsidRPr="001523D8">
        <w:rPr>
          <w:szCs w:val="24"/>
        </w:rPr>
        <w:br/>
        <w:t> </w:t>
      </w:r>
      <w:r w:rsidR="003F5DD8" w:rsidRPr="001523D8">
        <w:rPr>
          <w:szCs w:val="24"/>
        </w:rPr>
        <w:br/>
      </w:r>
      <w:r w:rsidRPr="001523D8">
        <w:rPr>
          <w:rFonts w:cs="Arial"/>
          <w:b/>
          <w:bCs/>
          <w:szCs w:val="24"/>
        </w:rPr>
        <w:t>Benefits of this study:</w:t>
      </w:r>
      <w:r w:rsidRPr="001523D8">
        <w:rPr>
          <w:rFonts w:cs="Arial"/>
          <w:b/>
          <w:bCs/>
          <w:szCs w:val="24"/>
        </w:rPr>
        <w:br/>
      </w:r>
      <w:r w:rsidRPr="001523D8">
        <w:rPr>
          <w:szCs w:val="24"/>
        </w:rPr>
        <w:t>It is hoped that results of this study will be presented or published in a scientific setting that will al</w:t>
      </w:r>
      <w:r w:rsidR="001523D8">
        <w:rPr>
          <w:szCs w:val="24"/>
        </w:rPr>
        <w:t>low for better understanding of…</w:t>
      </w:r>
      <w:r w:rsidRPr="001523D8">
        <w:rPr>
          <w:szCs w:val="24"/>
        </w:rPr>
        <w:br/>
        <w:t> </w:t>
      </w:r>
      <w:r w:rsidRPr="001523D8">
        <w:rPr>
          <w:szCs w:val="24"/>
        </w:rPr>
        <w:br/>
      </w:r>
      <w:r w:rsidRPr="001523D8">
        <w:rPr>
          <w:rFonts w:cs="Arial"/>
          <w:b/>
          <w:bCs/>
          <w:szCs w:val="24"/>
        </w:rPr>
        <w:t>Compensation:</w:t>
      </w:r>
      <w:r w:rsidRPr="001523D8">
        <w:rPr>
          <w:rFonts w:cs="Arial"/>
          <w:b/>
          <w:bCs/>
          <w:szCs w:val="24"/>
        </w:rPr>
        <w:br/>
      </w:r>
      <w:r w:rsidRPr="001523D8">
        <w:rPr>
          <w:szCs w:val="24"/>
        </w:rPr>
        <w:t>There is no compensation for participating in this study.  </w:t>
      </w:r>
      <w:r w:rsidRPr="001523D8">
        <w:rPr>
          <w:szCs w:val="24"/>
        </w:rPr>
        <w:br/>
      </w:r>
      <w:r w:rsidRPr="001523D8">
        <w:rPr>
          <w:i/>
          <w:iCs/>
          <w:szCs w:val="24"/>
        </w:rPr>
        <w:br/>
      </w:r>
      <w:r w:rsidRPr="001523D8">
        <w:rPr>
          <w:rFonts w:cs="Arial"/>
          <w:b/>
          <w:bCs/>
          <w:szCs w:val="24"/>
        </w:rPr>
        <w:t xml:space="preserve">Confidentiality: </w:t>
      </w:r>
      <w:r w:rsidRPr="001523D8">
        <w:rPr>
          <w:rFonts w:cs="Arial"/>
          <w:b/>
          <w:bCs/>
          <w:szCs w:val="24"/>
        </w:rPr>
        <w:br/>
      </w:r>
      <w:r w:rsidRPr="001523D8">
        <w:rPr>
          <w:szCs w:val="24"/>
        </w:rPr>
        <w:t xml:space="preserve">Your part in this study is confidential within legal limits.  The researchers and Lee University will protect your privacy, unless they are required by law to report information to city, state or federal authorities, or to give information to a court of law. Your data will be matched by code to your identity so your results can be tracked over time.  However, all reported, presented, and published data will have all identifying information removed. </w:t>
      </w:r>
      <w:r w:rsidR="004117DF" w:rsidRPr="001523D8">
        <w:rPr>
          <w:szCs w:val="24"/>
        </w:rPr>
        <w:t xml:space="preserve"> All data will be collected on paper or on password-protected computers, to which only members of the research team have access.  After completion of the research, all paper data will be securely stored in the locked lab rooms, and all computer data will be stored on password-protected computers.</w:t>
      </w:r>
    </w:p>
    <w:p w14:paraId="1AA61664" w14:textId="109F8D4C" w:rsidR="00CD4A83" w:rsidRDefault="004F4119" w:rsidP="001523D8">
      <w:pPr>
        <w:pStyle w:val="NormalWeb"/>
        <w:spacing w:after="240"/>
        <w:rPr>
          <w:rFonts w:cs="Arial"/>
          <w:szCs w:val="24"/>
        </w:rPr>
      </w:pPr>
      <w:r w:rsidRPr="001523D8">
        <w:rPr>
          <w:rFonts w:cs="Arial"/>
          <w:b/>
          <w:bCs/>
          <w:szCs w:val="24"/>
        </w:rPr>
        <w:t>Voluntary participation and withdrawal:</w:t>
      </w:r>
      <w:r w:rsidRPr="001523D8">
        <w:rPr>
          <w:rFonts w:cs="Arial"/>
          <w:b/>
          <w:bCs/>
          <w:szCs w:val="24"/>
        </w:rPr>
        <w:br/>
      </w:r>
      <w:r w:rsidRPr="001523D8">
        <w:rPr>
          <w:szCs w:val="24"/>
        </w:rPr>
        <w:t xml:space="preserve">All participation is voluntary.  Refusal to participate in any or all aspects of this project will be immediately honored.  If you decide to be in the study and change your mind, you have the right </w:t>
      </w:r>
      <w:r w:rsidR="00BE3383" w:rsidRPr="001523D8">
        <w:rPr>
          <w:szCs w:val="24"/>
        </w:rPr>
        <w:t>to drop out at any time.</w:t>
      </w:r>
      <w:r w:rsidRPr="001523D8">
        <w:rPr>
          <w:szCs w:val="24"/>
        </w:rPr>
        <w:t xml:space="preserve"> </w:t>
      </w:r>
      <w:r w:rsidR="004E244F" w:rsidRPr="001523D8">
        <w:rPr>
          <w:szCs w:val="24"/>
        </w:rPr>
        <w:t xml:space="preserve"> If you drop out during this study, please contact the researcher to obtain credit for participating.</w:t>
      </w:r>
      <w:r w:rsidRPr="001523D8">
        <w:rPr>
          <w:szCs w:val="24"/>
        </w:rPr>
        <w:br/>
        <w:t> </w:t>
      </w:r>
      <w:r w:rsidRPr="001523D8">
        <w:rPr>
          <w:szCs w:val="24"/>
        </w:rPr>
        <w:br/>
      </w:r>
      <w:r w:rsidRPr="001523D8">
        <w:rPr>
          <w:rFonts w:cs="Arial"/>
          <w:b/>
          <w:bCs/>
          <w:szCs w:val="24"/>
        </w:rPr>
        <w:t xml:space="preserve">Questions, Rights and Complaints: </w:t>
      </w:r>
      <w:r w:rsidRPr="001523D8">
        <w:rPr>
          <w:rFonts w:cs="Arial"/>
          <w:b/>
          <w:bCs/>
          <w:szCs w:val="24"/>
        </w:rPr>
        <w:br/>
      </w:r>
      <w:r w:rsidR="00F335BA" w:rsidRPr="001523D8">
        <w:rPr>
          <w:rFonts w:cs="Arial"/>
          <w:szCs w:val="24"/>
        </w:rPr>
        <w:t xml:space="preserve">If you have questions after completing the following surveys, please contact </w:t>
      </w:r>
      <w:r w:rsidR="001523D8">
        <w:rPr>
          <w:rFonts w:cs="Arial"/>
          <w:szCs w:val="24"/>
        </w:rPr>
        <w:t>[</w:t>
      </w:r>
      <w:r w:rsidR="00F335BA" w:rsidRPr="001523D8">
        <w:rPr>
          <w:rFonts w:cs="Arial"/>
          <w:szCs w:val="24"/>
        </w:rPr>
        <w:t>NAME</w:t>
      </w:r>
      <w:r w:rsidR="001523D8">
        <w:rPr>
          <w:rFonts w:cs="Arial"/>
          <w:szCs w:val="24"/>
        </w:rPr>
        <w:t>]</w:t>
      </w:r>
      <w:r w:rsidR="00F335BA" w:rsidRPr="001523D8">
        <w:rPr>
          <w:rFonts w:cs="Arial"/>
          <w:szCs w:val="24"/>
        </w:rPr>
        <w:t xml:space="preserve"> at </w:t>
      </w:r>
      <w:r w:rsidR="001523D8">
        <w:rPr>
          <w:rFonts w:cs="Arial"/>
          <w:szCs w:val="24"/>
        </w:rPr>
        <w:t>[</w:t>
      </w:r>
      <w:r w:rsidR="00F335BA" w:rsidRPr="001523D8">
        <w:rPr>
          <w:rFonts w:cs="Arial"/>
          <w:szCs w:val="24"/>
        </w:rPr>
        <w:t>PHONE#</w:t>
      </w:r>
      <w:r w:rsidR="001523D8">
        <w:rPr>
          <w:rFonts w:cs="Arial"/>
          <w:szCs w:val="24"/>
        </w:rPr>
        <w:t>]</w:t>
      </w:r>
      <w:r w:rsidR="00F335BA" w:rsidRPr="001523D8">
        <w:rPr>
          <w:rFonts w:cs="Arial"/>
          <w:szCs w:val="24"/>
        </w:rPr>
        <w:t xml:space="preserve"> or </w:t>
      </w:r>
      <w:r w:rsidR="001523D8">
        <w:rPr>
          <w:rFonts w:cs="Arial"/>
          <w:szCs w:val="24"/>
        </w:rPr>
        <w:t>[</w:t>
      </w:r>
      <w:r w:rsidR="00F335BA" w:rsidRPr="001523D8">
        <w:rPr>
          <w:rFonts w:cs="Arial"/>
          <w:szCs w:val="24"/>
        </w:rPr>
        <w:t>EMAIL</w:t>
      </w:r>
      <w:r w:rsidR="001523D8">
        <w:rPr>
          <w:rFonts w:cs="Arial"/>
          <w:szCs w:val="24"/>
        </w:rPr>
        <w:t>]</w:t>
      </w:r>
      <w:r w:rsidR="00F335BA" w:rsidRPr="001523D8">
        <w:rPr>
          <w:rFonts w:cs="Arial"/>
          <w:szCs w:val="24"/>
        </w:rPr>
        <w:t>.</w:t>
      </w:r>
      <w:r w:rsidRPr="001523D8">
        <w:rPr>
          <w:rFonts w:cs="Arial"/>
          <w:szCs w:val="24"/>
        </w:rPr>
        <w:t xml:space="preserve"> If you have any questions or concerns about your rights as a research participant in this study, please contact the </w:t>
      </w:r>
      <w:proofErr w:type="spellStart"/>
      <w:r w:rsidR="00737B41">
        <w:rPr>
          <w:rFonts w:cs="Arial"/>
          <w:szCs w:val="24"/>
        </w:rPr>
        <w:t>IRBirr</w:t>
      </w:r>
      <w:proofErr w:type="spellEnd"/>
      <w:r w:rsidRPr="001523D8">
        <w:rPr>
          <w:rFonts w:cs="Arial"/>
          <w:szCs w:val="24"/>
        </w:rPr>
        <w:t xml:space="preserve"> at Lee University</w:t>
      </w:r>
      <w:r w:rsidR="001616DE">
        <w:rPr>
          <w:rFonts w:cs="Arial"/>
          <w:szCs w:val="24"/>
        </w:rPr>
        <w:t xml:space="preserve"> (bpoole@leeuniversity.edu).</w:t>
      </w:r>
      <w:r w:rsidRPr="001523D8">
        <w:rPr>
          <w:rFonts w:cs="Arial"/>
          <w:szCs w:val="24"/>
        </w:rPr>
        <w:br/>
        <w:t> </w:t>
      </w:r>
      <w:r w:rsidRPr="001523D8">
        <w:rPr>
          <w:rFonts w:cs="Arial"/>
          <w:szCs w:val="24"/>
        </w:rPr>
        <w:br/>
      </w:r>
      <w:r w:rsidRPr="001523D8">
        <w:rPr>
          <w:rFonts w:cs="Arial"/>
          <w:b/>
          <w:bCs/>
          <w:szCs w:val="24"/>
        </w:rPr>
        <w:lastRenderedPageBreak/>
        <w:t>Consent statement</w:t>
      </w:r>
      <w:r w:rsidRPr="001523D8">
        <w:rPr>
          <w:rFonts w:cs="Arial"/>
          <w:b/>
          <w:bCs/>
          <w:szCs w:val="24"/>
        </w:rPr>
        <w:br/>
      </w:r>
      <w:r w:rsidRPr="001523D8">
        <w:rPr>
          <w:rFonts w:cs="Arial"/>
          <w:szCs w:val="24"/>
        </w:rPr>
        <w:t xml:space="preserve">By </w:t>
      </w:r>
      <w:r w:rsidR="00FA6D29" w:rsidRPr="001523D8">
        <w:rPr>
          <w:rFonts w:cs="Arial"/>
          <w:szCs w:val="24"/>
        </w:rPr>
        <w:t>reading and moving to the next screen</w:t>
      </w:r>
      <w:r w:rsidRPr="001523D8">
        <w:rPr>
          <w:rFonts w:cs="Arial"/>
          <w:szCs w:val="24"/>
        </w:rPr>
        <w:t xml:space="preserve"> you consent to participating (or having your child participate) in this project being given by the </w:t>
      </w:r>
      <w:r w:rsidR="00737B41">
        <w:rPr>
          <w:rFonts w:cs="Arial"/>
          <w:szCs w:val="24"/>
        </w:rPr>
        <w:t>[INSERT DEPARTMENT/SCHOOL HERE]</w:t>
      </w:r>
      <w:r w:rsidRPr="001523D8">
        <w:rPr>
          <w:rFonts w:cs="Arial"/>
          <w:szCs w:val="24"/>
        </w:rPr>
        <w:t xml:space="preserve"> Department at Lee University.  This statement certifies the following: that you are 18 years of age or older and you have read the consent and all your questions have been answered.  You understand that you may withdraw from the study at any time.  All of the answers you provide will be kept private.  You have the right to see the results of this study if you wish.   A copy of the inform</w:t>
      </w:r>
      <w:r w:rsidR="00FA6D29" w:rsidRPr="001523D8">
        <w:rPr>
          <w:rFonts w:cs="Arial"/>
          <w:szCs w:val="24"/>
        </w:rPr>
        <w:t>ed consent will be given to you if requested.</w:t>
      </w:r>
      <w:r w:rsidRPr="001523D8">
        <w:rPr>
          <w:rFonts w:cs="Arial"/>
          <w:szCs w:val="24"/>
        </w:rPr>
        <w:t>      </w:t>
      </w:r>
    </w:p>
    <w:p w14:paraId="70B5A9C1" w14:textId="77777777" w:rsidR="00CD4A83" w:rsidRDefault="00CD4A83" w:rsidP="001523D8">
      <w:pPr>
        <w:pStyle w:val="NormalWeb"/>
        <w:spacing w:after="240"/>
        <w:rPr>
          <w:rFonts w:cs="Arial"/>
          <w:szCs w:val="24"/>
        </w:rPr>
      </w:pPr>
    </w:p>
    <w:p w14:paraId="043E507F" w14:textId="77777777" w:rsidR="00CD4A83" w:rsidRDefault="00CD4A83" w:rsidP="001523D8">
      <w:pPr>
        <w:pStyle w:val="NormalWeb"/>
        <w:spacing w:after="240"/>
        <w:rPr>
          <w:rFonts w:cs="Arial"/>
          <w:szCs w:val="24"/>
        </w:rPr>
      </w:pPr>
    </w:p>
    <w:p w14:paraId="65A2C385" w14:textId="77777777" w:rsidR="00CD4A83" w:rsidRDefault="00CD4A83" w:rsidP="001523D8">
      <w:pPr>
        <w:pStyle w:val="NormalWeb"/>
        <w:spacing w:after="240"/>
        <w:rPr>
          <w:rFonts w:cs="Arial"/>
          <w:szCs w:val="24"/>
        </w:rPr>
      </w:pPr>
    </w:p>
    <w:p w14:paraId="3033A5AD" w14:textId="77777777" w:rsidR="00CD4A83" w:rsidRDefault="00CD4A83" w:rsidP="001523D8">
      <w:pPr>
        <w:pStyle w:val="NormalWeb"/>
        <w:spacing w:after="240"/>
        <w:rPr>
          <w:rFonts w:cs="Arial"/>
          <w:szCs w:val="24"/>
        </w:rPr>
      </w:pPr>
      <w:r>
        <w:rPr>
          <w:rFonts w:cs="Arial"/>
          <w:szCs w:val="24"/>
        </w:rPr>
        <w:t>Signature: ________________________________________</w:t>
      </w:r>
    </w:p>
    <w:p w14:paraId="4867A7F4" w14:textId="77777777" w:rsidR="0047156D" w:rsidRDefault="00CD4A83" w:rsidP="001523D8">
      <w:pPr>
        <w:pStyle w:val="NormalWeb"/>
        <w:spacing w:after="240"/>
        <w:rPr>
          <w:rFonts w:cs="Arial"/>
          <w:szCs w:val="24"/>
        </w:rPr>
      </w:pPr>
      <w:r>
        <w:rPr>
          <w:rFonts w:cs="Arial"/>
          <w:szCs w:val="24"/>
        </w:rPr>
        <w:t>Date: ________________________________</w:t>
      </w:r>
      <w:r w:rsidR="004F4119" w:rsidRPr="001523D8">
        <w:rPr>
          <w:rFonts w:cs="Arial"/>
          <w:szCs w:val="24"/>
        </w:rPr>
        <w:t>                                 </w:t>
      </w:r>
    </w:p>
    <w:p w14:paraId="4BA307C4" w14:textId="77777777" w:rsidR="00340DB1" w:rsidRDefault="00340DB1">
      <w:pPr>
        <w:widowControl/>
        <w:suppressAutoHyphens w:val="0"/>
        <w:snapToGrid/>
        <w:rPr>
          <w:rFonts w:cs="Arial"/>
          <w:szCs w:val="24"/>
        </w:rPr>
      </w:pPr>
      <w:r>
        <w:rPr>
          <w:rFonts w:cs="Arial"/>
          <w:szCs w:val="24"/>
        </w:rPr>
        <w:br w:type="page"/>
      </w:r>
    </w:p>
    <w:p w14:paraId="486DD906" w14:textId="77777777" w:rsidR="00340DB1" w:rsidRPr="00340DB1" w:rsidRDefault="00340DB1" w:rsidP="00340DB1">
      <w:pPr>
        <w:pStyle w:val="NormalWeb"/>
        <w:spacing w:after="240"/>
        <w:jc w:val="center"/>
        <w:rPr>
          <w:rFonts w:cs="Arial"/>
          <w:b/>
          <w:sz w:val="28"/>
          <w:szCs w:val="24"/>
          <w:u w:val="single"/>
        </w:rPr>
      </w:pPr>
      <w:r w:rsidRPr="00340DB1">
        <w:rPr>
          <w:rFonts w:cs="Arial"/>
          <w:b/>
          <w:sz w:val="28"/>
          <w:szCs w:val="24"/>
          <w:u w:val="single"/>
        </w:rPr>
        <w:lastRenderedPageBreak/>
        <w:t>Please copy and paste all measures and manipulations below</w:t>
      </w:r>
    </w:p>
    <w:p w14:paraId="392B8775" w14:textId="77777777" w:rsidR="0047156D" w:rsidRDefault="0047156D">
      <w:pPr>
        <w:widowControl/>
        <w:suppressAutoHyphens w:val="0"/>
        <w:snapToGrid/>
        <w:rPr>
          <w:rFonts w:cs="Arial"/>
          <w:szCs w:val="24"/>
        </w:rPr>
      </w:pPr>
      <w:r>
        <w:rPr>
          <w:rFonts w:cs="Arial"/>
          <w:szCs w:val="24"/>
        </w:rPr>
        <w:br w:type="page"/>
      </w:r>
    </w:p>
    <w:p w14:paraId="55F869E5" w14:textId="77777777" w:rsidR="0047156D" w:rsidRPr="0047156D" w:rsidRDefault="0047156D" w:rsidP="0047156D">
      <w:pPr>
        <w:jc w:val="center"/>
        <w:rPr>
          <w:b/>
          <w:szCs w:val="24"/>
          <w:u w:val="single"/>
        </w:rPr>
      </w:pPr>
      <w:r w:rsidRPr="0047156D">
        <w:rPr>
          <w:b/>
          <w:szCs w:val="24"/>
          <w:u w:val="single"/>
        </w:rPr>
        <w:lastRenderedPageBreak/>
        <w:t>COMMITTEE USE ONLY</w:t>
      </w:r>
    </w:p>
    <w:p w14:paraId="36036097" w14:textId="77777777" w:rsidR="0047156D" w:rsidRPr="0047156D" w:rsidRDefault="0047156D" w:rsidP="0047156D">
      <w:pPr>
        <w:rPr>
          <w:szCs w:val="24"/>
        </w:rPr>
      </w:pPr>
    </w:p>
    <w:p w14:paraId="3A9D57FF" w14:textId="77777777" w:rsidR="0047156D" w:rsidRPr="0047156D" w:rsidRDefault="0047156D" w:rsidP="0047156D">
      <w:pPr>
        <w:rPr>
          <w:szCs w:val="24"/>
        </w:rPr>
      </w:pPr>
      <w:r w:rsidRPr="0047156D">
        <w:rPr>
          <w:szCs w:val="24"/>
        </w:rPr>
        <w:t>EXPEDITED REVIEW</w:t>
      </w:r>
    </w:p>
    <w:p w14:paraId="4145B4FE" w14:textId="77777777" w:rsidR="0047156D" w:rsidRPr="0047156D" w:rsidRDefault="0047156D" w:rsidP="0047156D">
      <w:pPr>
        <w:rPr>
          <w:szCs w:val="24"/>
        </w:rPr>
      </w:pPr>
    </w:p>
    <w:p w14:paraId="2A3D4892" w14:textId="77777777" w:rsidR="0047156D" w:rsidRPr="0047156D" w:rsidRDefault="0047156D" w:rsidP="0047156D">
      <w:pPr>
        <w:rPr>
          <w:szCs w:val="24"/>
          <w:u w:val="single"/>
        </w:rPr>
      </w:pPr>
      <w:r w:rsidRPr="0047156D">
        <w:rPr>
          <w:szCs w:val="24"/>
        </w:rPr>
        <w:t xml:space="preserve">Protocol No. </w:t>
      </w:r>
      <w:r w:rsidRPr="0047156D">
        <w:rPr>
          <w:szCs w:val="24"/>
          <w:u w:val="single"/>
        </w:rPr>
        <w:t xml:space="preserve">                                    </w:t>
      </w:r>
      <w:r w:rsidRPr="0047156D">
        <w:rPr>
          <w:szCs w:val="24"/>
        </w:rPr>
        <w:t xml:space="preserve">       Date Received:</w:t>
      </w:r>
      <w:r w:rsidRPr="0047156D">
        <w:rPr>
          <w:szCs w:val="24"/>
          <w:u w:val="single"/>
        </w:rPr>
        <w:t xml:space="preserve">                                                           </w:t>
      </w:r>
    </w:p>
    <w:p w14:paraId="0C15C9C8" w14:textId="77777777" w:rsidR="0047156D" w:rsidRPr="0047156D" w:rsidRDefault="0047156D" w:rsidP="0047156D">
      <w:pPr>
        <w:rPr>
          <w:szCs w:val="24"/>
        </w:rPr>
      </w:pPr>
      <w:r w:rsidRPr="0047156D">
        <w:rPr>
          <w:szCs w:val="24"/>
        </w:rPr>
        <w:t>This project does</w:t>
      </w:r>
      <w:r w:rsidRPr="0047156D">
        <w:rPr>
          <w:szCs w:val="24"/>
          <w:u w:val="single"/>
        </w:rPr>
        <w:t xml:space="preserve">                      </w:t>
      </w:r>
      <w:r w:rsidRPr="0047156D">
        <w:rPr>
          <w:szCs w:val="24"/>
        </w:rPr>
        <w:t xml:space="preserve"> </w:t>
      </w:r>
      <w:proofErr w:type="spellStart"/>
      <w:r w:rsidRPr="0047156D">
        <w:rPr>
          <w:szCs w:val="24"/>
        </w:rPr>
        <w:t>does</w:t>
      </w:r>
      <w:proofErr w:type="spellEnd"/>
      <w:r w:rsidRPr="0047156D">
        <w:rPr>
          <w:szCs w:val="24"/>
        </w:rPr>
        <w:t xml:space="preserve"> not </w:t>
      </w:r>
      <w:r w:rsidRPr="0047156D">
        <w:rPr>
          <w:szCs w:val="24"/>
          <w:u w:val="single"/>
        </w:rPr>
        <w:t xml:space="preserve">             </w:t>
      </w:r>
      <w:r w:rsidRPr="0047156D">
        <w:rPr>
          <w:szCs w:val="24"/>
        </w:rPr>
        <w:t>meet requirements for exemption.</w:t>
      </w:r>
    </w:p>
    <w:p w14:paraId="3AEAAEBC" w14:textId="77777777" w:rsidR="0047156D" w:rsidRPr="0047156D" w:rsidRDefault="0047156D" w:rsidP="0047156D">
      <w:pPr>
        <w:rPr>
          <w:szCs w:val="24"/>
        </w:rPr>
      </w:pPr>
      <w:r w:rsidRPr="0047156D">
        <w:rPr>
          <w:szCs w:val="24"/>
        </w:rPr>
        <w:t>Comments:</w:t>
      </w:r>
    </w:p>
    <w:p w14:paraId="583E3B29" w14:textId="77777777" w:rsidR="0047156D" w:rsidRPr="0047156D" w:rsidRDefault="0047156D" w:rsidP="0047156D">
      <w:pPr>
        <w:rPr>
          <w:szCs w:val="24"/>
          <w:u w:val="single"/>
        </w:rPr>
      </w:pPr>
    </w:p>
    <w:p w14:paraId="66707E11" w14:textId="77777777" w:rsidR="0047156D" w:rsidRPr="0047156D" w:rsidRDefault="0047156D" w:rsidP="0047156D">
      <w:pPr>
        <w:rPr>
          <w:szCs w:val="24"/>
          <w:u w:val="single"/>
        </w:rPr>
      </w:pPr>
    </w:p>
    <w:p w14:paraId="04A13AC8" w14:textId="77777777" w:rsidR="0047156D" w:rsidRPr="0047156D" w:rsidRDefault="0047156D" w:rsidP="0047156D">
      <w:pPr>
        <w:rPr>
          <w:szCs w:val="24"/>
          <w:u w:val="single"/>
        </w:rPr>
      </w:pPr>
    </w:p>
    <w:p w14:paraId="3858ADA6" w14:textId="77777777" w:rsidR="0047156D" w:rsidRPr="0047156D" w:rsidRDefault="0047156D" w:rsidP="0047156D">
      <w:pPr>
        <w:rPr>
          <w:szCs w:val="24"/>
          <w:u w:val="single"/>
        </w:rPr>
      </w:pPr>
    </w:p>
    <w:p w14:paraId="3D0A8C7A" w14:textId="77777777" w:rsidR="0047156D" w:rsidRPr="0047156D" w:rsidRDefault="0047156D" w:rsidP="0047156D">
      <w:pPr>
        <w:rPr>
          <w:szCs w:val="24"/>
          <w:u w:val="single"/>
        </w:rPr>
      </w:pPr>
    </w:p>
    <w:p w14:paraId="58BBEF9F" w14:textId="77777777" w:rsidR="0047156D" w:rsidRPr="0047156D" w:rsidRDefault="0047156D" w:rsidP="0047156D">
      <w:pPr>
        <w:rPr>
          <w:szCs w:val="24"/>
          <w:u w:val="single"/>
        </w:rPr>
      </w:pPr>
      <w:r w:rsidRPr="0047156D">
        <w:rPr>
          <w:szCs w:val="24"/>
          <w:u w:val="single"/>
        </w:rPr>
        <w:t xml:space="preserve">                                                                                                                 </w:t>
      </w:r>
    </w:p>
    <w:p w14:paraId="3CE495A8" w14:textId="53FC601E" w:rsidR="0047156D" w:rsidRPr="0047156D" w:rsidRDefault="0047156D" w:rsidP="0047156D">
      <w:pPr>
        <w:rPr>
          <w:szCs w:val="24"/>
        </w:rPr>
      </w:pPr>
      <w:r w:rsidRPr="0047156D">
        <w:rPr>
          <w:szCs w:val="24"/>
        </w:rPr>
        <w:t xml:space="preserve">Chairperson of IRB (or assigned </w:t>
      </w:r>
      <w:proofErr w:type="gramStart"/>
      <w:r w:rsidRPr="0047156D">
        <w:rPr>
          <w:szCs w:val="24"/>
        </w:rPr>
        <w:t>representative)  [</w:t>
      </w:r>
      <w:proofErr w:type="gramEnd"/>
      <w:r w:rsidRPr="0047156D">
        <w:rPr>
          <w:szCs w:val="24"/>
        </w:rPr>
        <w:t>Signature if approved]</w:t>
      </w:r>
    </w:p>
    <w:p w14:paraId="284E2147" w14:textId="77777777" w:rsidR="0047156D" w:rsidRPr="0047156D" w:rsidRDefault="0047156D" w:rsidP="0047156D">
      <w:pPr>
        <w:rPr>
          <w:szCs w:val="24"/>
        </w:rPr>
      </w:pPr>
    </w:p>
    <w:p w14:paraId="585F7310" w14:textId="77777777" w:rsidR="0047156D" w:rsidRPr="0047156D" w:rsidRDefault="0047156D" w:rsidP="0047156D">
      <w:pPr>
        <w:rPr>
          <w:szCs w:val="24"/>
        </w:rPr>
      </w:pPr>
    </w:p>
    <w:p w14:paraId="60CE1795" w14:textId="77777777" w:rsidR="0047156D" w:rsidRPr="0047156D" w:rsidRDefault="0047156D" w:rsidP="0047156D">
      <w:pPr>
        <w:rPr>
          <w:szCs w:val="24"/>
        </w:rPr>
      </w:pPr>
    </w:p>
    <w:p w14:paraId="5D6BA91C" w14:textId="77777777" w:rsidR="0047156D" w:rsidRPr="0047156D" w:rsidRDefault="0047156D" w:rsidP="0047156D">
      <w:pPr>
        <w:rPr>
          <w:szCs w:val="24"/>
        </w:rPr>
      </w:pPr>
      <w:r w:rsidRPr="0047156D">
        <w:rPr>
          <w:szCs w:val="24"/>
        </w:rPr>
        <w:t>FULL REVIEW</w:t>
      </w:r>
    </w:p>
    <w:p w14:paraId="06438C4A" w14:textId="77777777" w:rsidR="0047156D" w:rsidRPr="0047156D" w:rsidRDefault="0047156D" w:rsidP="0047156D">
      <w:pPr>
        <w:rPr>
          <w:szCs w:val="24"/>
        </w:rPr>
      </w:pPr>
      <w:r w:rsidRPr="0047156D">
        <w:rPr>
          <w:szCs w:val="24"/>
        </w:rPr>
        <w:t xml:space="preserve">                                                              Committee Review</w:t>
      </w:r>
    </w:p>
    <w:p w14:paraId="6869A2AF" w14:textId="77777777" w:rsidR="0047156D" w:rsidRPr="0047156D" w:rsidRDefault="0047156D" w:rsidP="0047156D">
      <w:pPr>
        <w:rPr>
          <w:szCs w:val="24"/>
        </w:rPr>
      </w:pPr>
    </w:p>
    <w:p w14:paraId="37930F6E" w14:textId="77777777" w:rsidR="0047156D" w:rsidRPr="0047156D" w:rsidRDefault="0047156D" w:rsidP="0047156D">
      <w:pPr>
        <w:rPr>
          <w:szCs w:val="24"/>
        </w:rPr>
      </w:pPr>
    </w:p>
    <w:p w14:paraId="1FC3D278" w14:textId="77777777" w:rsidR="0047156D" w:rsidRPr="0047156D" w:rsidRDefault="0047156D" w:rsidP="0047156D">
      <w:pPr>
        <w:rPr>
          <w:szCs w:val="24"/>
          <w:u w:val="single"/>
        </w:rPr>
      </w:pPr>
      <w:r w:rsidRPr="0047156D">
        <w:rPr>
          <w:szCs w:val="24"/>
        </w:rPr>
        <w:t xml:space="preserve">Date of Disposition:  </w:t>
      </w:r>
      <w:r w:rsidRPr="0047156D">
        <w:rPr>
          <w:szCs w:val="24"/>
          <w:u w:val="single"/>
        </w:rPr>
        <w:t xml:space="preserve">                                                                                        </w:t>
      </w:r>
    </w:p>
    <w:p w14:paraId="366E0176" w14:textId="77777777" w:rsidR="0047156D" w:rsidRPr="0047156D" w:rsidRDefault="0047156D" w:rsidP="0047156D">
      <w:pPr>
        <w:rPr>
          <w:szCs w:val="24"/>
          <w:u w:val="single"/>
        </w:rPr>
      </w:pPr>
      <w:r w:rsidRPr="0047156D">
        <w:rPr>
          <w:szCs w:val="24"/>
        </w:rPr>
        <w:t xml:space="preserve">Approved </w:t>
      </w:r>
      <w:r w:rsidRPr="0047156D">
        <w:rPr>
          <w:szCs w:val="24"/>
          <w:u w:val="single"/>
        </w:rPr>
        <w:t xml:space="preserve">                           </w:t>
      </w:r>
      <w:r w:rsidRPr="0047156D">
        <w:rPr>
          <w:szCs w:val="24"/>
        </w:rPr>
        <w:t xml:space="preserve">    Modified</w:t>
      </w:r>
      <w:r w:rsidRPr="0047156D">
        <w:rPr>
          <w:szCs w:val="24"/>
          <w:u w:val="single"/>
        </w:rPr>
        <w:t xml:space="preserve">                                      </w:t>
      </w:r>
      <w:r w:rsidRPr="0047156D">
        <w:rPr>
          <w:szCs w:val="24"/>
        </w:rPr>
        <w:t xml:space="preserve">        Disapproved</w:t>
      </w:r>
      <w:r w:rsidRPr="0047156D">
        <w:rPr>
          <w:szCs w:val="24"/>
          <w:u w:val="single"/>
        </w:rPr>
        <w:t xml:space="preserve">                         </w:t>
      </w:r>
    </w:p>
    <w:p w14:paraId="353AEABA" w14:textId="77777777" w:rsidR="0047156D" w:rsidRPr="0047156D" w:rsidRDefault="0047156D" w:rsidP="0047156D">
      <w:pPr>
        <w:rPr>
          <w:szCs w:val="24"/>
        </w:rPr>
      </w:pPr>
      <w:r w:rsidRPr="0047156D">
        <w:rPr>
          <w:szCs w:val="24"/>
        </w:rPr>
        <w:t>Comments:</w:t>
      </w:r>
    </w:p>
    <w:p w14:paraId="304BB9C3" w14:textId="77777777" w:rsidR="0047156D" w:rsidRPr="0047156D" w:rsidRDefault="0047156D" w:rsidP="0047156D">
      <w:pPr>
        <w:rPr>
          <w:szCs w:val="24"/>
        </w:rPr>
      </w:pPr>
    </w:p>
    <w:p w14:paraId="64223FA9" w14:textId="77777777" w:rsidR="0047156D" w:rsidRPr="0047156D" w:rsidRDefault="0047156D" w:rsidP="0047156D">
      <w:pPr>
        <w:rPr>
          <w:szCs w:val="24"/>
        </w:rPr>
      </w:pPr>
    </w:p>
    <w:p w14:paraId="10F11DB9" w14:textId="77777777" w:rsidR="0047156D" w:rsidRPr="0047156D" w:rsidRDefault="0047156D" w:rsidP="0047156D">
      <w:pPr>
        <w:rPr>
          <w:szCs w:val="24"/>
        </w:rPr>
      </w:pPr>
    </w:p>
    <w:p w14:paraId="0D0E0832" w14:textId="77777777" w:rsidR="0047156D" w:rsidRPr="0047156D" w:rsidRDefault="0047156D" w:rsidP="0047156D">
      <w:pPr>
        <w:rPr>
          <w:szCs w:val="24"/>
        </w:rPr>
      </w:pPr>
    </w:p>
    <w:p w14:paraId="6E5D0C4D" w14:textId="77777777" w:rsidR="0047156D" w:rsidRPr="0047156D" w:rsidRDefault="0047156D" w:rsidP="0047156D">
      <w:pPr>
        <w:rPr>
          <w:szCs w:val="24"/>
        </w:rPr>
      </w:pPr>
    </w:p>
    <w:p w14:paraId="02ADD146" w14:textId="77777777" w:rsidR="0047156D" w:rsidRPr="0047156D" w:rsidRDefault="0047156D" w:rsidP="0047156D">
      <w:pPr>
        <w:rPr>
          <w:szCs w:val="24"/>
        </w:rPr>
      </w:pPr>
    </w:p>
    <w:p w14:paraId="6142221A" w14:textId="77777777" w:rsidR="0047156D" w:rsidRPr="0047156D" w:rsidRDefault="0047156D" w:rsidP="0047156D">
      <w:pPr>
        <w:rPr>
          <w:szCs w:val="24"/>
        </w:rPr>
      </w:pPr>
    </w:p>
    <w:p w14:paraId="412317B7" w14:textId="77777777" w:rsidR="0047156D" w:rsidRPr="0047156D" w:rsidRDefault="0047156D" w:rsidP="0047156D">
      <w:pPr>
        <w:rPr>
          <w:szCs w:val="24"/>
        </w:rPr>
      </w:pPr>
    </w:p>
    <w:p w14:paraId="7A5190E8" w14:textId="77777777" w:rsidR="0047156D" w:rsidRPr="0047156D" w:rsidRDefault="0047156D" w:rsidP="0047156D">
      <w:pPr>
        <w:rPr>
          <w:szCs w:val="24"/>
        </w:rPr>
      </w:pPr>
    </w:p>
    <w:p w14:paraId="263114C9" w14:textId="77777777" w:rsidR="0047156D" w:rsidRPr="0047156D" w:rsidRDefault="0047156D" w:rsidP="0047156D">
      <w:pPr>
        <w:rPr>
          <w:szCs w:val="24"/>
        </w:rPr>
      </w:pPr>
    </w:p>
    <w:p w14:paraId="43F72A47" w14:textId="77777777" w:rsidR="0047156D" w:rsidRPr="0047156D" w:rsidRDefault="0047156D" w:rsidP="0047156D">
      <w:pPr>
        <w:rPr>
          <w:szCs w:val="24"/>
        </w:rPr>
      </w:pPr>
    </w:p>
    <w:p w14:paraId="7C1DB5AA" w14:textId="77777777" w:rsidR="0047156D" w:rsidRPr="0047156D" w:rsidRDefault="0047156D" w:rsidP="0047156D">
      <w:pPr>
        <w:rPr>
          <w:szCs w:val="24"/>
        </w:rPr>
      </w:pPr>
    </w:p>
    <w:p w14:paraId="1ACF2CBA" w14:textId="77777777" w:rsidR="0047156D" w:rsidRPr="0047156D" w:rsidRDefault="0047156D" w:rsidP="0047156D">
      <w:pPr>
        <w:rPr>
          <w:szCs w:val="24"/>
        </w:rPr>
      </w:pPr>
    </w:p>
    <w:p w14:paraId="18F399B0" w14:textId="77777777" w:rsidR="0047156D" w:rsidRPr="0047156D" w:rsidRDefault="0047156D" w:rsidP="0047156D">
      <w:pPr>
        <w:rPr>
          <w:szCs w:val="24"/>
        </w:rPr>
      </w:pPr>
    </w:p>
    <w:p w14:paraId="545BBEAB" w14:textId="77777777" w:rsidR="0047156D" w:rsidRPr="0047156D" w:rsidRDefault="0047156D" w:rsidP="0047156D">
      <w:pPr>
        <w:rPr>
          <w:szCs w:val="24"/>
        </w:rPr>
      </w:pPr>
    </w:p>
    <w:p w14:paraId="5EAE75C5" w14:textId="77777777" w:rsidR="0047156D" w:rsidRPr="0047156D" w:rsidRDefault="0047156D" w:rsidP="0047156D">
      <w:pPr>
        <w:rPr>
          <w:szCs w:val="24"/>
          <w:u w:val="single"/>
        </w:rPr>
      </w:pPr>
      <w:r w:rsidRPr="0047156D">
        <w:rPr>
          <w:szCs w:val="24"/>
        </w:rPr>
        <w:t xml:space="preserve">Reviewers:    </w:t>
      </w:r>
      <w:r w:rsidRPr="0047156D">
        <w:rPr>
          <w:szCs w:val="24"/>
          <w:u w:val="single"/>
        </w:rPr>
        <w:t xml:space="preserve">                                       </w:t>
      </w:r>
      <w:r w:rsidRPr="0047156D">
        <w:rPr>
          <w:szCs w:val="24"/>
        </w:rPr>
        <w:t xml:space="preserve">   </w:t>
      </w:r>
      <w:r w:rsidRPr="0047156D">
        <w:rPr>
          <w:szCs w:val="24"/>
          <w:u w:val="single"/>
        </w:rPr>
        <w:t xml:space="preserve">                                           </w:t>
      </w:r>
      <w:r w:rsidRPr="0047156D">
        <w:rPr>
          <w:szCs w:val="24"/>
        </w:rPr>
        <w:t xml:space="preserve">     </w:t>
      </w:r>
      <w:r w:rsidRPr="0047156D">
        <w:rPr>
          <w:szCs w:val="24"/>
          <w:u w:val="single"/>
        </w:rPr>
        <w:t xml:space="preserve">                                         </w:t>
      </w:r>
    </w:p>
    <w:p w14:paraId="65E8E3A0" w14:textId="77777777" w:rsidR="0047156D" w:rsidRPr="0047156D" w:rsidRDefault="0047156D" w:rsidP="0047156D">
      <w:pPr>
        <w:rPr>
          <w:szCs w:val="24"/>
        </w:rPr>
      </w:pPr>
      <w:r w:rsidRPr="0047156D">
        <w:rPr>
          <w:szCs w:val="24"/>
        </w:rPr>
        <w:t xml:space="preserve">                      </w:t>
      </w:r>
      <w:r w:rsidRPr="0047156D">
        <w:rPr>
          <w:szCs w:val="24"/>
          <w:u w:val="single"/>
        </w:rPr>
        <w:t xml:space="preserve">                                      </w:t>
      </w:r>
      <w:r w:rsidRPr="0047156D">
        <w:rPr>
          <w:szCs w:val="24"/>
        </w:rPr>
        <w:t xml:space="preserve">    </w:t>
      </w:r>
      <w:r w:rsidRPr="0047156D">
        <w:rPr>
          <w:szCs w:val="24"/>
          <w:u w:val="single"/>
        </w:rPr>
        <w:t xml:space="preserve">                                              </w:t>
      </w:r>
      <w:r w:rsidRPr="0047156D">
        <w:rPr>
          <w:szCs w:val="24"/>
        </w:rPr>
        <w:t xml:space="preserve">  </w:t>
      </w:r>
      <w:r w:rsidRPr="0047156D">
        <w:rPr>
          <w:szCs w:val="24"/>
          <w:u w:val="single"/>
        </w:rPr>
        <w:t xml:space="preserve">                                        </w:t>
      </w:r>
      <w:r w:rsidRPr="0047156D">
        <w:rPr>
          <w:szCs w:val="24"/>
        </w:rPr>
        <w:t>Chairperson:  ____________________</w:t>
      </w:r>
    </w:p>
    <w:p w14:paraId="327161E5" w14:textId="77777777" w:rsidR="0047156D" w:rsidRPr="0047156D" w:rsidRDefault="0047156D" w:rsidP="0047156D">
      <w:pPr>
        <w:rPr>
          <w:szCs w:val="24"/>
        </w:rPr>
      </w:pPr>
    </w:p>
    <w:p w14:paraId="42C54FD4" w14:textId="77777777" w:rsidR="0047156D" w:rsidRPr="0047156D" w:rsidRDefault="0047156D" w:rsidP="0047156D">
      <w:pPr>
        <w:sectPr w:rsidR="0047156D" w:rsidRPr="0047156D">
          <w:type w:val="continuous"/>
          <w:pgSz w:w="12240" w:h="15840"/>
          <w:pgMar w:top="1440" w:right="1440" w:bottom="1440" w:left="1440" w:header="720" w:footer="720" w:gutter="0"/>
          <w:cols w:space="720"/>
          <w:docGrid w:linePitch="360"/>
        </w:sectPr>
      </w:pPr>
    </w:p>
    <w:p w14:paraId="2694565A" w14:textId="77777777" w:rsidR="0076406B" w:rsidRPr="001523D8" w:rsidRDefault="004F4119" w:rsidP="001523D8">
      <w:pPr>
        <w:pStyle w:val="NormalWeb"/>
        <w:spacing w:after="240"/>
        <w:rPr>
          <w:sz w:val="22"/>
          <w:szCs w:val="24"/>
        </w:rPr>
      </w:pPr>
      <w:r w:rsidRPr="001523D8">
        <w:rPr>
          <w:rFonts w:cs="Arial"/>
          <w:szCs w:val="24"/>
        </w:rPr>
        <w:t>           </w:t>
      </w:r>
    </w:p>
    <w:sectPr w:rsidR="0076406B" w:rsidRPr="001523D8" w:rsidSect="00C7655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F7E39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15:restartNumberingAfterBreak="0">
    <w:nsid w:val="0DBE6515"/>
    <w:multiLevelType w:val="hybridMultilevel"/>
    <w:tmpl w:val="34540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64444"/>
    <w:multiLevelType w:val="hybridMultilevel"/>
    <w:tmpl w:val="449EA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238E1"/>
    <w:multiLevelType w:val="hybridMultilevel"/>
    <w:tmpl w:val="78BC56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942CF9"/>
    <w:multiLevelType w:val="hybridMultilevel"/>
    <w:tmpl w:val="1716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12E55"/>
    <w:multiLevelType w:val="hybridMultilevel"/>
    <w:tmpl w:val="1422B8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9655A7"/>
    <w:multiLevelType w:val="hybridMultilevel"/>
    <w:tmpl w:val="1422B8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E72DF2"/>
    <w:multiLevelType w:val="hybridMultilevel"/>
    <w:tmpl w:val="888AB176"/>
    <w:lvl w:ilvl="0" w:tplc="A626AB1E">
      <w:start w:val="1"/>
      <w:numFmt w:val="decimal"/>
      <w:lvlText w:val="%1."/>
      <w:lvlJc w:val="left"/>
      <w:pPr>
        <w:ind w:left="360" w:hanging="360"/>
      </w:pPr>
      <w:rPr>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EFB61A6"/>
    <w:multiLevelType w:val="hybridMultilevel"/>
    <w:tmpl w:val="D4962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D30CB"/>
    <w:multiLevelType w:val="hybridMultilevel"/>
    <w:tmpl w:val="2466CE26"/>
    <w:lvl w:ilvl="0" w:tplc="A626AB1E">
      <w:start w:val="1"/>
      <w:numFmt w:val="decimal"/>
      <w:lvlText w:val="%1."/>
      <w:lvlJc w:val="left"/>
      <w:pPr>
        <w:ind w:left="36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540DA7"/>
    <w:multiLevelType w:val="hybridMultilevel"/>
    <w:tmpl w:val="90D4C130"/>
    <w:lvl w:ilvl="0" w:tplc="EB3843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1"/>
  </w:num>
  <w:num w:numId="9">
    <w:abstractNumId w:val="10"/>
  </w:num>
  <w:num w:numId="10">
    <w:abstractNumId w:val="12"/>
  </w:num>
  <w:num w:numId="11">
    <w:abstractNumId w:val="14"/>
  </w:num>
  <w:num w:numId="12">
    <w:abstractNumId w:val="9"/>
  </w:num>
  <w:num w:numId="13">
    <w:abstractNumId w:val="15"/>
  </w:num>
  <w:num w:numId="14">
    <w:abstractNumId w:val="7"/>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21E"/>
    <w:rsid w:val="00002D1A"/>
    <w:rsid w:val="00003CF8"/>
    <w:rsid w:val="00020C71"/>
    <w:rsid w:val="0005164D"/>
    <w:rsid w:val="00071CE4"/>
    <w:rsid w:val="00087298"/>
    <w:rsid w:val="000A3CE5"/>
    <w:rsid w:val="000C2F28"/>
    <w:rsid w:val="000C324B"/>
    <w:rsid w:val="000D6FB6"/>
    <w:rsid w:val="000F4DF0"/>
    <w:rsid w:val="00111DD0"/>
    <w:rsid w:val="00137D7B"/>
    <w:rsid w:val="00142236"/>
    <w:rsid w:val="00147D80"/>
    <w:rsid w:val="001523D8"/>
    <w:rsid w:val="00153DD7"/>
    <w:rsid w:val="001616DE"/>
    <w:rsid w:val="00175545"/>
    <w:rsid w:val="00180008"/>
    <w:rsid w:val="00180FE9"/>
    <w:rsid w:val="0018501D"/>
    <w:rsid w:val="00197875"/>
    <w:rsid w:val="001A5336"/>
    <w:rsid w:val="001B56E9"/>
    <w:rsid w:val="001E0081"/>
    <w:rsid w:val="00223072"/>
    <w:rsid w:val="00223932"/>
    <w:rsid w:val="002324BC"/>
    <w:rsid w:val="0024044F"/>
    <w:rsid w:val="00264E7C"/>
    <w:rsid w:val="00270ADB"/>
    <w:rsid w:val="002838A6"/>
    <w:rsid w:val="002B3F7F"/>
    <w:rsid w:val="003038F9"/>
    <w:rsid w:val="00337DEB"/>
    <w:rsid w:val="00340DB1"/>
    <w:rsid w:val="00350454"/>
    <w:rsid w:val="003627B0"/>
    <w:rsid w:val="00372686"/>
    <w:rsid w:val="00397B99"/>
    <w:rsid w:val="003A5A34"/>
    <w:rsid w:val="003B5E44"/>
    <w:rsid w:val="003C4154"/>
    <w:rsid w:val="003C5902"/>
    <w:rsid w:val="003F5DD8"/>
    <w:rsid w:val="00406359"/>
    <w:rsid w:val="004117DF"/>
    <w:rsid w:val="00447C44"/>
    <w:rsid w:val="0046096D"/>
    <w:rsid w:val="004624FD"/>
    <w:rsid w:val="0047156D"/>
    <w:rsid w:val="00484145"/>
    <w:rsid w:val="00491FEA"/>
    <w:rsid w:val="004A2731"/>
    <w:rsid w:val="004A6406"/>
    <w:rsid w:val="004C39E6"/>
    <w:rsid w:val="004E244F"/>
    <w:rsid w:val="004F02D4"/>
    <w:rsid w:val="004F4119"/>
    <w:rsid w:val="00520613"/>
    <w:rsid w:val="0055540C"/>
    <w:rsid w:val="00562F03"/>
    <w:rsid w:val="005B5E34"/>
    <w:rsid w:val="005D657D"/>
    <w:rsid w:val="00622224"/>
    <w:rsid w:val="0067651E"/>
    <w:rsid w:val="00693AAC"/>
    <w:rsid w:val="006A0714"/>
    <w:rsid w:val="006A23B9"/>
    <w:rsid w:val="006A58BE"/>
    <w:rsid w:val="006B3151"/>
    <w:rsid w:val="006C050E"/>
    <w:rsid w:val="006C520C"/>
    <w:rsid w:val="006E6972"/>
    <w:rsid w:val="0070455D"/>
    <w:rsid w:val="00721FC4"/>
    <w:rsid w:val="00723253"/>
    <w:rsid w:val="00737B41"/>
    <w:rsid w:val="0076406B"/>
    <w:rsid w:val="007655DD"/>
    <w:rsid w:val="00794F69"/>
    <w:rsid w:val="007B5DF7"/>
    <w:rsid w:val="007C0248"/>
    <w:rsid w:val="007E16C6"/>
    <w:rsid w:val="007E1899"/>
    <w:rsid w:val="00820F56"/>
    <w:rsid w:val="00830BB5"/>
    <w:rsid w:val="008518AF"/>
    <w:rsid w:val="00863D39"/>
    <w:rsid w:val="00872B46"/>
    <w:rsid w:val="008A28A6"/>
    <w:rsid w:val="008D42D2"/>
    <w:rsid w:val="008D4A56"/>
    <w:rsid w:val="008D55E2"/>
    <w:rsid w:val="00913FAC"/>
    <w:rsid w:val="00920EB6"/>
    <w:rsid w:val="00926242"/>
    <w:rsid w:val="00944CD6"/>
    <w:rsid w:val="00953A27"/>
    <w:rsid w:val="00965381"/>
    <w:rsid w:val="00976CD1"/>
    <w:rsid w:val="00982213"/>
    <w:rsid w:val="0098600D"/>
    <w:rsid w:val="009A5F7C"/>
    <w:rsid w:val="009D36D2"/>
    <w:rsid w:val="00A064BE"/>
    <w:rsid w:val="00A136D4"/>
    <w:rsid w:val="00A324E0"/>
    <w:rsid w:val="00A41439"/>
    <w:rsid w:val="00A724D0"/>
    <w:rsid w:val="00A90439"/>
    <w:rsid w:val="00AA1F85"/>
    <w:rsid w:val="00AB4952"/>
    <w:rsid w:val="00AF0A77"/>
    <w:rsid w:val="00B0025E"/>
    <w:rsid w:val="00B05CCF"/>
    <w:rsid w:val="00B06A1B"/>
    <w:rsid w:val="00B1071C"/>
    <w:rsid w:val="00B1367D"/>
    <w:rsid w:val="00B166AA"/>
    <w:rsid w:val="00BA60E5"/>
    <w:rsid w:val="00BE3383"/>
    <w:rsid w:val="00BE52ED"/>
    <w:rsid w:val="00C12504"/>
    <w:rsid w:val="00C22DDB"/>
    <w:rsid w:val="00C4501A"/>
    <w:rsid w:val="00C450B5"/>
    <w:rsid w:val="00C47C06"/>
    <w:rsid w:val="00C5235D"/>
    <w:rsid w:val="00C61B63"/>
    <w:rsid w:val="00C6418A"/>
    <w:rsid w:val="00C72399"/>
    <w:rsid w:val="00C76553"/>
    <w:rsid w:val="00C76842"/>
    <w:rsid w:val="00C81F54"/>
    <w:rsid w:val="00C82D04"/>
    <w:rsid w:val="00C8521E"/>
    <w:rsid w:val="00C9144A"/>
    <w:rsid w:val="00CA02B7"/>
    <w:rsid w:val="00CD1AAB"/>
    <w:rsid w:val="00CD1BD2"/>
    <w:rsid w:val="00CD4A83"/>
    <w:rsid w:val="00D008AB"/>
    <w:rsid w:val="00D14DDE"/>
    <w:rsid w:val="00D4256A"/>
    <w:rsid w:val="00D43DA3"/>
    <w:rsid w:val="00D50B59"/>
    <w:rsid w:val="00D82AAA"/>
    <w:rsid w:val="00D96CD6"/>
    <w:rsid w:val="00DA430E"/>
    <w:rsid w:val="00DA5511"/>
    <w:rsid w:val="00DB12B1"/>
    <w:rsid w:val="00DC7DE4"/>
    <w:rsid w:val="00DD3686"/>
    <w:rsid w:val="00E14260"/>
    <w:rsid w:val="00E20448"/>
    <w:rsid w:val="00E52AAD"/>
    <w:rsid w:val="00E85F3A"/>
    <w:rsid w:val="00ED709F"/>
    <w:rsid w:val="00ED7125"/>
    <w:rsid w:val="00EE246A"/>
    <w:rsid w:val="00EE719E"/>
    <w:rsid w:val="00F02EF4"/>
    <w:rsid w:val="00F335BA"/>
    <w:rsid w:val="00F352A3"/>
    <w:rsid w:val="00F44BF4"/>
    <w:rsid w:val="00F927B2"/>
    <w:rsid w:val="00FA6D29"/>
    <w:rsid w:val="00FB041D"/>
    <w:rsid w:val="00FD2696"/>
    <w:rsid w:val="00FE2342"/>
    <w:rsid w:val="00FE2D83"/>
    <w:rsid w:val="00FE65C8"/>
    <w:rsid w:val="00FF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9D5243"/>
  <w15:docId w15:val="{FA75C2FA-BB1B-4449-AFBC-E2A15B19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BF4"/>
    <w:pPr>
      <w:widowControl w:val="0"/>
      <w:suppressAutoHyphens/>
      <w:snapToGrid w:val="0"/>
    </w:pPr>
    <w:rPr>
      <w:sz w:val="24"/>
      <w:lang w:eastAsia="ar-SA"/>
    </w:rPr>
  </w:style>
  <w:style w:type="paragraph" w:styleId="Heading4">
    <w:name w:val="heading 4"/>
    <w:basedOn w:val="Heading"/>
    <w:next w:val="BodyText"/>
    <w:qFormat/>
    <w:rsid w:val="00F44BF4"/>
    <w:pPr>
      <w:numPr>
        <w:ilvl w:val="3"/>
        <w:numId w:val="6"/>
      </w:numPr>
      <w:outlineLvl w:val="3"/>
    </w:pPr>
    <w:rPr>
      <w:rFonts w:ascii="Times New Roman" w:eastAsia="Lucida Sans Unicode"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F44BF4"/>
  </w:style>
  <w:style w:type="character" w:styleId="Hyperlink">
    <w:name w:val="Hyperlink"/>
    <w:rsid w:val="00F44BF4"/>
    <w:rPr>
      <w:color w:val="0000FF"/>
      <w:u w:val="single"/>
    </w:rPr>
  </w:style>
  <w:style w:type="paragraph" w:customStyle="1" w:styleId="Heading">
    <w:name w:val="Heading"/>
    <w:basedOn w:val="Normal"/>
    <w:next w:val="BodyText"/>
    <w:rsid w:val="00F44BF4"/>
    <w:pPr>
      <w:keepNext/>
      <w:spacing w:before="240" w:after="120"/>
    </w:pPr>
    <w:rPr>
      <w:rFonts w:ascii="Arial" w:eastAsia="MS Mincho" w:hAnsi="Arial" w:cs="Tahoma"/>
      <w:sz w:val="28"/>
      <w:szCs w:val="28"/>
    </w:rPr>
  </w:style>
  <w:style w:type="paragraph" w:styleId="BodyText">
    <w:name w:val="Body Text"/>
    <w:basedOn w:val="Normal"/>
    <w:rsid w:val="00F44BF4"/>
    <w:pPr>
      <w:spacing w:after="120"/>
    </w:pPr>
  </w:style>
  <w:style w:type="paragraph" w:styleId="List">
    <w:name w:val="List"/>
    <w:basedOn w:val="BodyText"/>
    <w:rsid w:val="00F44BF4"/>
    <w:rPr>
      <w:rFonts w:cs="Tahoma"/>
    </w:rPr>
  </w:style>
  <w:style w:type="paragraph" w:styleId="Caption">
    <w:name w:val="caption"/>
    <w:basedOn w:val="Normal"/>
    <w:qFormat/>
    <w:rsid w:val="00F44BF4"/>
    <w:pPr>
      <w:suppressLineNumbers/>
      <w:spacing w:before="120" w:after="120"/>
    </w:pPr>
    <w:rPr>
      <w:rFonts w:cs="Tahoma"/>
      <w:i/>
      <w:iCs/>
      <w:szCs w:val="24"/>
    </w:rPr>
  </w:style>
  <w:style w:type="paragraph" w:customStyle="1" w:styleId="Index">
    <w:name w:val="Index"/>
    <w:basedOn w:val="Normal"/>
    <w:rsid w:val="00F44BF4"/>
    <w:pPr>
      <w:suppressLineNumbers/>
    </w:pPr>
    <w:rPr>
      <w:rFonts w:cs="Tahoma"/>
    </w:rPr>
  </w:style>
  <w:style w:type="paragraph" w:customStyle="1" w:styleId="TableContents">
    <w:name w:val="Table Contents"/>
    <w:basedOn w:val="Normal"/>
    <w:rsid w:val="00F44BF4"/>
    <w:pPr>
      <w:suppressLineNumbers/>
    </w:pPr>
  </w:style>
  <w:style w:type="paragraph" w:customStyle="1" w:styleId="TableHeading">
    <w:name w:val="Table Heading"/>
    <w:basedOn w:val="TableContents"/>
    <w:rsid w:val="00F44BF4"/>
    <w:pPr>
      <w:jc w:val="center"/>
    </w:pPr>
    <w:rPr>
      <w:b/>
      <w:bCs/>
    </w:rPr>
  </w:style>
  <w:style w:type="paragraph" w:styleId="NormalWeb">
    <w:name w:val="Normal (Web)"/>
    <w:basedOn w:val="Normal"/>
    <w:uiPriority w:val="99"/>
    <w:rsid w:val="00F44BF4"/>
    <w:pPr>
      <w:spacing w:before="280" w:after="280"/>
    </w:pPr>
  </w:style>
  <w:style w:type="character" w:styleId="CommentReference">
    <w:name w:val="annotation reference"/>
    <w:unhideWhenUsed/>
    <w:rsid w:val="00622224"/>
    <w:rPr>
      <w:sz w:val="16"/>
      <w:szCs w:val="16"/>
    </w:rPr>
  </w:style>
  <w:style w:type="paragraph" w:customStyle="1" w:styleId="Body1">
    <w:name w:val="Body 1"/>
    <w:rsid w:val="00622224"/>
    <w:pPr>
      <w:spacing w:after="200" w:line="276" w:lineRule="auto"/>
      <w:outlineLvl w:val="0"/>
    </w:pPr>
    <w:rPr>
      <w:rFonts w:ascii="Helvetica" w:eastAsia="Arial Unicode MS" w:hAnsi="Helvetica"/>
      <w:color w:val="000000"/>
      <w:sz w:val="22"/>
      <w:u w:color="000000"/>
    </w:rPr>
  </w:style>
  <w:style w:type="paragraph" w:styleId="BalloonText">
    <w:name w:val="Balloon Text"/>
    <w:basedOn w:val="Normal"/>
    <w:link w:val="BalloonTextChar"/>
    <w:uiPriority w:val="99"/>
    <w:semiHidden/>
    <w:unhideWhenUsed/>
    <w:rsid w:val="00622224"/>
    <w:rPr>
      <w:rFonts w:ascii="Tahoma" w:hAnsi="Tahoma"/>
      <w:sz w:val="16"/>
      <w:szCs w:val="16"/>
    </w:rPr>
  </w:style>
  <w:style w:type="character" w:customStyle="1" w:styleId="BalloonTextChar">
    <w:name w:val="Balloon Text Char"/>
    <w:link w:val="BalloonText"/>
    <w:uiPriority w:val="99"/>
    <w:semiHidden/>
    <w:rsid w:val="00622224"/>
    <w:rPr>
      <w:rFonts w:ascii="Tahoma" w:hAnsi="Tahoma" w:cs="Tahoma"/>
      <w:sz w:val="16"/>
      <w:szCs w:val="16"/>
      <w:lang w:eastAsia="ar-SA"/>
    </w:rPr>
  </w:style>
  <w:style w:type="paragraph" w:styleId="ListParagraph">
    <w:name w:val="List Paragraph"/>
    <w:basedOn w:val="Normal"/>
    <w:uiPriority w:val="34"/>
    <w:qFormat/>
    <w:rsid w:val="008A28A6"/>
    <w:pPr>
      <w:ind w:left="720"/>
    </w:pPr>
  </w:style>
  <w:style w:type="table" w:styleId="TableGrid">
    <w:name w:val="Table Grid"/>
    <w:basedOn w:val="TableNormal"/>
    <w:uiPriority w:val="59"/>
    <w:rsid w:val="00C76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50454"/>
    <w:rPr>
      <w:sz w:val="20"/>
    </w:rPr>
  </w:style>
  <w:style w:type="character" w:customStyle="1" w:styleId="CommentTextChar">
    <w:name w:val="Comment Text Char"/>
    <w:basedOn w:val="DefaultParagraphFont"/>
    <w:link w:val="CommentText"/>
    <w:uiPriority w:val="99"/>
    <w:semiHidden/>
    <w:rsid w:val="00350454"/>
    <w:rPr>
      <w:lang w:eastAsia="ar-SA"/>
    </w:rPr>
  </w:style>
  <w:style w:type="paragraph" w:styleId="CommentSubject">
    <w:name w:val="annotation subject"/>
    <w:basedOn w:val="CommentText"/>
    <w:next w:val="CommentText"/>
    <w:link w:val="CommentSubjectChar"/>
    <w:uiPriority w:val="99"/>
    <w:semiHidden/>
    <w:unhideWhenUsed/>
    <w:rsid w:val="00350454"/>
    <w:rPr>
      <w:b/>
      <w:bCs/>
    </w:rPr>
  </w:style>
  <w:style w:type="character" w:customStyle="1" w:styleId="CommentSubjectChar">
    <w:name w:val="Comment Subject Char"/>
    <w:basedOn w:val="CommentTextChar"/>
    <w:link w:val="CommentSubject"/>
    <w:uiPriority w:val="99"/>
    <w:semiHidden/>
    <w:rsid w:val="00350454"/>
    <w:rPr>
      <w:b/>
      <w:bCs/>
      <w:lang w:eastAsia="ar-SA"/>
    </w:rPr>
  </w:style>
  <w:style w:type="character" w:styleId="UnresolvedMention">
    <w:name w:val="Unresolved Mention"/>
    <w:basedOn w:val="DefaultParagraphFont"/>
    <w:uiPriority w:val="99"/>
    <w:semiHidden/>
    <w:unhideWhenUsed/>
    <w:rsid w:val="00FE2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44756">
      <w:bodyDiv w:val="1"/>
      <w:marLeft w:val="0"/>
      <w:marRight w:val="0"/>
      <w:marTop w:val="0"/>
      <w:marBottom w:val="0"/>
      <w:divBdr>
        <w:top w:val="none" w:sz="0" w:space="0" w:color="auto"/>
        <w:left w:val="none" w:sz="0" w:space="0" w:color="auto"/>
        <w:bottom w:val="none" w:sz="0" w:space="0" w:color="auto"/>
        <w:right w:val="none" w:sz="0" w:space="0" w:color="auto"/>
      </w:divBdr>
    </w:div>
    <w:div w:id="166285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83cd09e1c0f5c6937cd9d7513160fc3f&amp;pitd=20180719&amp;n=pt45.1.46&amp;r=PART&amp;ty=HTML" TargetMode="External"/><Relationship Id="rId3" Type="http://schemas.openxmlformats.org/officeDocument/2006/relationships/styles" Target="styles.xml"/><Relationship Id="rId7" Type="http://schemas.openxmlformats.org/officeDocument/2006/relationships/hyperlink" Target="https://www.ecfr.gov/cgi-bin/retrieveECFR?gp=&amp;SID=83cd09e1c0f5c6937cd9d7513160fc3f&amp;pitd=20180719&amp;n=pt45.1.46&amp;r=PART&amp;t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cfr.gov/cgi-bin/retrieveECFR?gp=&amp;SID=83cd09e1c0f5c6937cd9d7513160fc3f&amp;pitd=20180719&amp;n=pt45.1.46&amp;r=PART&amp;ty=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22B1A-CE21-432C-976E-AB3375C5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LEE UNIVERSITY</vt:lpstr>
    </vt:vector>
  </TitlesOfParts>
  <Company>Toshiba</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UNIVERSITY</dc:title>
  <dc:creator>Penny Mauldin</dc:creator>
  <cp:lastModifiedBy>Bryant Wooters</cp:lastModifiedBy>
  <cp:revision>2</cp:revision>
  <cp:lastPrinted>2010-05-13T15:40:00Z</cp:lastPrinted>
  <dcterms:created xsi:type="dcterms:W3CDTF">2021-08-23T14:58:00Z</dcterms:created>
  <dcterms:modified xsi:type="dcterms:W3CDTF">2021-08-23T14:58:00Z</dcterms:modified>
</cp:coreProperties>
</file>